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5094" w14:textId="3A93CCE7" w:rsidR="003B22C7" w:rsidRPr="00F461A9" w:rsidRDefault="003B22C7" w:rsidP="003B22C7">
      <w:pPr>
        <w:spacing w:before="240" w:after="240"/>
        <w:jc w:val="center"/>
        <w:rPr>
          <w:rFonts w:ascii="Arial" w:hAnsi="Arial" w:cs="Arial"/>
          <w:b/>
          <w:bCs/>
          <w:sz w:val="22"/>
          <w:szCs w:val="22"/>
        </w:rPr>
      </w:pPr>
      <w:r w:rsidRPr="00F461A9">
        <w:rPr>
          <w:rFonts w:ascii="Arial" w:hAnsi="Arial" w:cs="Arial"/>
          <w:b/>
          <w:bCs/>
          <w:sz w:val="22"/>
          <w:szCs w:val="22"/>
        </w:rPr>
        <w:t>ŽIADOSŤ O  PARTNERSTV</w:t>
      </w:r>
      <w:r w:rsidR="00B02966" w:rsidRPr="00F461A9">
        <w:rPr>
          <w:rFonts w:ascii="Arial" w:hAnsi="Arial" w:cs="Arial"/>
          <w:b/>
          <w:bCs/>
          <w:sz w:val="22"/>
          <w:szCs w:val="22"/>
        </w:rPr>
        <w:t>O</w:t>
      </w:r>
    </w:p>
    <w:p w14:paraId="0859E9CE" w14:textId="1834EEBD" w:rsidR="008F79D3" w:rsidRPr="00E538C2" w:rsidRDefault="008F79D3" w:rsidP="008F79D3">
      <w:pPr>
        <w:ind w:left="2832" w:firstLine="708"/>
        <w:jc w:val="both"/>
        <w:rPr>
          <w:rFonts w:ascii="Arial" w:hAnsi="Arial" w:cs="Arial"/>
          <w:sz w:val="22"/>
          <w:szCs w:val="22"/>
        </w:rPr>
      </w:pPr>
      <w:r w:rsidRPr="00E538C2">
        <w:rPr>
          <w:rFonts w:ascii="Arial" w:hAnsi="Arial" w:cs="Arial"/>
          <w:sz w:val="22"/>
          <w:szCs w:val="22"/>
        </w:rPr>
        <w:t>NÁZOV PROJEKTU:</w:t>
      </w:r>
    </w:p>
    <w:p w14:paraId="7C6B2AF2" w14:textId="5328890B" w:rsidR="008F79D3" w:rsidRPr="00E538C2" w:rsidRDefault="008F79D3" w:rsidP="008F79D3">
      <w:pPr>
        <w:jc w:val="center"/>
        <w:rPr>
          <w:rFonts w:ascii="Arial" w:hAnsi="Arial" w:cs="Arial"/>
          <w:b/>
          <w:sz w:val="22"/>
          <w:szCs w:val="22"/>
        </w:rPr>
      </w:pPr>
      <w:r w:rsidRPr="00E538C2">
        <w:rPr>
          <w:rFonts w:ascii="Arial" w:hAnsi="Arial" w:cs="Arial"/>
          <w:b/>
          <w:sz w:val="22"/>
          <w:szCs w:val="22"/>
        </w:rPr>
        <w:t>TIPOS – PARTNER ...................................</w:t>
      </w:r>
    </w:p>
    <w:p w14:paraId="6F26CACD" w14:textId="77777777" w:rsidR="008F79D3" w:rsidRPr="00E538C2" w:rsidRDefault="008F79D3" w:rsidP="008F79D3">
      <w:pPr>
        <w:jc w:val="both"/>
        <w:rPr>
          <w:rFonts w:ascii="Arial" w:hAnsi="Arial" w:cs="Arial"/>
          <w:b/>
          <w:sz w:val="22"/>
          <w:szCs w:val="22"/>
        </w:rPr>
      </w:pPr>
    </w:p>
    <w:p w14:paraId="3E3EFE94" w14:textId="551E3DA4" w:rsidR="008F79D3" w:rsidRPr="00E538C2" w:rsidRDefault="00B02966" w:rsidP="008F79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Pr>
          <w:rFonts w:ascii="Arial" w:hAnsi="Arial" w:cs="Arial"/>
          <w:b/>
          <w:sz w:val="22"/>
          <w:szCs w:val="22"/>
        </w:rPr>
        <w:t>Žiadateľ</w:t>
      </w:r>
      <w:r w:rsidRPr="00E538C2">
        <w:rPr>
          <w:rFonts w:ascii="Arial" w:hAnsi="Arial" w:cs="Arial"/>
          <w:b/>
          <w:sz w:val="22"/>
          <w:szCs w:val="22"/>
        </w:rPr>
        <w:t xml:space="preserve"> </w:t>
      </w:r>
      <w:r w:rsidR="008F79D3" w:rsidRPr="00E538C2">
        <w:rPr>
          <w:rFonts w:ascii="Arial" w:hAnsi="Arial" w:cs="Arial"/>
          <w:b/>
          <w:sz w:val="22"/>
          <w:szCs w:val="22"/>
        </w:rPr>
        <w:t>o partnerstvo:</w:t>
      </w:r>
    </w:p>
    <w:p w14:paraId="11B94105" w14:textId="77777777" w:rsidR="008F79D3" w:rsidRPr="00E538C2" w:rsidRDefault="008F79D3" w:rsidP="008F79D3">
      <w:pPr>
        <w:pStyle w:val="Hlavika"/>
        <w:tabs>
          <w:tab w:val="clear" w:pos="4536"/>
          <w:tab w:val="clear" w:pos="9072"/>
          <w:tab w:val="left" w:pos="1701"/>
        </w:tabs>
        <w:spacing w:line="276" w:lineRule="auto"/>
        <w:jc w:val="both"/>
        <w:rPr>
          <w:rStyle w:val="ra"/>
          <w:rFonts w:ascii="Arial" w:hAnsi="Arial" w:cs="Arial"/>
        </w:rPr>
      </w:pPr>
    </w:p>
    <w:p w14:paraId="0B6DEA7F" w14:textId="2AD25912" w:rsidR="003B22C7" w:rsidRPr="00E538C2" w:rsidRDefault="003B22C7" w:rsidP="003B22C7">
      <w:pPr>
        <w:pStyle w:val="Hlavika"/>
        <w:tabs>
          <w:tab w:val="clear" w:pos="4536"/>
          <w:tab w:val="clear" w:pos="9072"/>
          <w:tab w:val="left" w:pos="1701"/>
        </w:tabs>
        <w:spacing w:line="276" w:lineRule="auto"/>
        <w:jc w:val="both"/>
        <w:rPr>
          <w:rStyle w:val="ra"/>
          <w:rFonts w:ascii="Arial" w:hAnsi="Arial" w:cs="Arial"/>
          <w:b/>
          <w:bCs/>
        </w:rPr>
      </w:pPr>
      <w:r w:rsidRPr="00E538C2">
        <w:rPr>
          <w:rStyle w:val="ra"/>
          <w:rFonts w:ascii="Arial" w:hAnsi="Arial" w:cs="Arial"/>
          <w:b/>
          <w:bCs/>
        </w:rPr>
        <w:t>Obchodné meno PO / Meno a priezvisko FO:</w:t>
      </w:r>
    </w:p>
    <w:p w14:paraId="38AEBA87" w14:textId="7EDDFD7D" w:rsidR="00F461A9" w:rsidRDefault="00B02966" w:rsidP="003B22C7">
      <w:pPr>
        <w:pStyle w:val="Hlavika"/>
        <w:tabs>
          <w:tab w:val="clear" w:pos="4536"/>
          <w:tab w:val="clear" w:pos="9072"/>
          <w:tab w:val="left" w:pos="1701"/>
        </w:tabs>
        <w:spacing w:line="276" w:lineRule="auto"/>
        <w:jc w:val="both"/>
        <w:rPr>
          <w:rStyle w:val="ra"/>
          <w:rFonts w:ascii="Arial" w:hAnsi="Arial" w:cs="Arial"/>
          <w:b/>
          <w:bCs/>
        </w:rPr>
      </w:pPr>
      <w:r>
        <w:rPr>
          <w:rStyle w:val="ra"/>
          <w:rFonts w:ascii="Arial" w:hAnsi="Arial" w:cs="Arial"/>
          <w:b/>
          <w:bCs/>
        </w:rPr>
        <w:t>Adresa s</w:t>
      </w:r>
      <w:r w:rsidR="003B22C7" w:rsidRPr="00E538C2">
        <w:rPr>
          <w:rStyle w:val="ra"/>
          <w:rFonts w:ascii="Arial" w:hAnsi="Arial" w:cs="Arial"/>
          <w:b/>
          <w:bCs/>
        </w:rPr>
        <w:t>ídl</w:t>
      </w:r>
      <w:r>
        <w:rPr>
          <w:rStyle w:val="ra"/>
          <w:rFonts w:ascii="Arial" w:hAnsi="Arial" w:cs="Arial"/>
          <w:b/>
          <w:bCs/>
        </w:rPr>
        <w:t>a</w:t>
      </w:r>
      <w:r w:rsidR="003B22C7" w:rsidRPr="00E538C2">
        <w:rPr>
          <w:rStyle w:val="ra"/>
          <w:rFonts w:ascii="Arial" w:hAnsi="Arial" w:cs="Arial"/>
          <w:b/>
          <w:bCs/>
        </w:rPr>
        <w:t xml:space="preserve">  /</w:t>
      </w:r>
      <w:r>
        <w:rPr>
          <w:rStyle w:val="ra"/>
          <w:rFonts w:ascii="Arial" w:hAnsi="Arial" w:cs="Arial"/>
          <w:b/>
          <w:bCs/>
        </w:rPr>
        <w:t xml:space="preserve"> </w:t>
      </w:r>
      <w:r w:rsidR="00F461A9">
        <w:rPr>
          <w:rStyle w:val="ra"/>
          <w:rFonts w:ascii="Arial" w:hAnsi="Arial" w:cs="Arial"/>
          <w:b/>
          <w:bCs/>
        </w:rPr>
        <w:t>Adresa trvalého pobytu</w:t>
      </w:r>
      <w:r w:rsidR="00ED5A22">
        <w:rPr>
          <w:rStyle w:val="ra"/>
          <w:rFonts w:ascii="Arial" w:hAnsi="Arial" w:cs="Arial"/>
          <w:b/>
          <w:bCs/>
        </w:rPr>
        <w:t>:</w:t>
      </w:r>
    </w:p>
    <w:p w14:paraId="12C9BFCA" w14:textId="14AC7FC7" w:rsidR="003B22C7" w:rsidRPr="00E538C2" w:rsidRDefault="00B02966" w:rsidP="003B22C7">
      <w:pPr>
        <w:pStyle w:val="Hlavika"/>
        <w:tabs>
          <w:tab w:val="clear" w:pos="4536"/>
          <w:tab w:val="clear" w:pos="9072"/>
          <w:tab w:val="left" w:pos="1701"/>
        </w:tabs>
        <w:spacing w:line="276" w:lineRule="auto"/>
        <w:jc w:val="both"/>
        <w:rPr>
          <w:rFonts w:ascii="Arial" w:hAnsi="Arial" w:cs="Arial"/>
          <w:b/>
          <w:bCs/>
        </w:rPr>
      </w:pPr>
      <w:r>
        <w:rPr>
          <w:rStyle w:val="ra"/>
          <w:rFonts w:ascii="Arial" w:hAnsi="Arial" w:cs="Arial"/>
          <w:b/>
          <w:bCs/>
        </w:rPr>
        <w:t>Korešpondenčná adresa</w:t>
      </w:r>
      <w:r w:rsidR="003B22C7" w:rsidRPr="00E538C2">
        <w:rPr>
          <w:rStyle w:val="ra"/>
          <w:rFonts w:ascii="Arial" w:hAnsi="Arial" w:cs="Arial"/>
          <w:b/>
          <w:bCs/>
        </w:rPr>
        <w:t>:</w:t>
      </w:r>
    </w:p>
    <w:p w14:paraId="60CF5DF4" w14:textId="309443B5" w:rsidR="003B22C7" w:rsidRPr="00E538C2" w:rsidRDefault="003B22C7" w:rsidP="003B22C7">
      <w:pPr>
        <w:pStyle w:val="Hlavika"/>
        <w:tabs>
          <w:tab w:val="clear" w:pos="4536"/>
          <w:tab w:val="clear" w:pos="9072"/>
          <w:tab w:val="left" w:pos="1701"/>
        </w:tabs>
        <w:spacing w:line="276" w:lineRule="auto"/>
        <w:jc w:val="both"/>
        <w:rPr>
          <w:rStyle w:val="ra"/>
          <w:rFonts w:ascii="Arial" w:hAnsi="Arial" w:cs="Arial"/>
          <w:b/>
          <w:bCs/>
        </w:rPr>
      </w:pPr>
      <w:r w:rsidRPr="00E538C2">
        <w:rPr>
          <w:rStyle w:val="ra"/>
          <w:rFonts w:ascii="Arial" w:hAnsi="Arial" w:cs="Arial"/>
          <w:b/>
          <w:bCs/>
        </w:rPr>
        <w:t>IČO</w:t>
      </w:r>
      <w:r w:rsidR="00F461A9">
        <w:rPr>
          <w:rStyle w:val="ra"/>
          <w:rFonts w:ascii="Arial" w:hAnsi="Arial" w:cs="Arial"/>
          <w:b/>
          <w:bCs/>
        </w:rPr>
        <w:t>/Dátum narodenia</w:t>
      </w:r>
      <w:r w:rsidRPr="00E538C2">
        <w:rPr>
          <w:rStyle w:val="ra"/>
          <w:rFonts w:ascii="Arial" w:hAnsi="Arial" w:cs="Arial"/>
          <w:b/>
          <w:bCs/>
        </w:rPr>
        <w:t>:</w:t>
      </w:r>
    </w:p>
    <w:p w14:paraId="0E5454FA" w14:textId="77777777" w:rsidR="003B22C7" w:rsidRPr="00E538C2" w:rsidRDefault="003B22C7" w:rsidP="003B22C7">
      <w:pPr>
        <w:pStyle w:val="Hlavika"/>
        <w:tabs>
          <w:tab w:val="clear" w:pos="4536"/>
          <w:tab w:val="clear" w:pos="9072"/>
          <w:tab w:val="left" w:pos="1701"/>
        </w:tabs>
        <w:spacing w:line="276" w:lineRule="auto"/>
        <w:jc w:val="both"/>
        <w:rPr>
          <w:rStyle w:val="ra"/>
          <w:rFonts w:ascii="Arial" w:hAnsi="Arial" w:cs="Arial"/>
          <w:b/>
          <w:bCs/>
        </w:rPr>
      </w:pPr>
      <w:r w:rsidRPr="00E538C2">
        <w:rPr>
          <w:rStyle w:val="ra"/>
          <w:rFonts w:ascii="Arial" w:hAnsi="Arial" w:cs="Arial"/>
          <w:b/>
          <w:bCs/>
        </w:rPr>
        <w:t>DIČ:</w:t>
      </w:r>
    </w:p>
    <w:p w14:paraId="544CAD8C" w14:textId="77777777" w:rsidR="003B22C7" w:rsidRPr="00E538C2" w:rsidRDefault="003B22C7" w:rsidP="003B22C7">
      <w:pPr>
        <w:pStyle w:val="Hlavika"/>
        <w:tabs>
          <w:tab w:val="clear" w:pos="4536"/>
          <w:tab w:val="clear" w:pos="9072"/>
          <w:tab w:val="left" w:pos="1701"/>
        </w:tabs>
        <w:spacing w:line="276" w:lineRule="auto"/>
        <w:jc w:val="both"/>
        <w:rPr>
          <w:rStyle w:val="ra"/>
          <w:rFonts w:ascii="Arial" w:hAnsi="Arial" w:cs="Arial"/>
          <w:b/>
          <w:bCs/>
        </w:rPr>
      </w:pPr>
      <w:r w:rsidRPr="00E538C2">
        <w:rPr>
          <w:rStyle w:val="ra"/>
          <w:rFonts w:ascii="Arial" w:hAnsi="Arial" w:cs="Arial"/>
          <w:b/>
          <w:bCs/>
        </w:rPr>
        <w:t>Štatutárny orgán PO:</w:t>
      </w:r>
    </w:p>
    <w:p w14:paraId="5AAB5FA3" w14:textId="77777777" w:rsidR="003B22C7" w:rsidRPr="00E538C2" w:rsidRDefault="003B22C7" w:rsidP="003B22C7">
      <w:pPr>
        <w:pStyle w:val="Hlavika"/>
        <w:tabs>
          <w:tab w:val="clear" w:pos="4536"/>
          <w:tab w:val="clear" w:pos="9072"/>
          <w:tab w:val="left" w:pos="1701"/>
        </w:tabs>
        <w:spacing w:line="276" w:lineRule="auto"/>
        <w:jc w:val="both"/>
        <w:rPr>
          <w:rStyle w:val="ra"/>
          <w:rFonts w:ascii="Arial" w:hAnsi="Arial" w:cs="Arial"/>
          <w:b/>
          <w:bCs/>
        </w:rPr>
      </w:pPr>
      <w:r w:rsidRPr="00E538C2">
        <w:rPr>
          <w:rStyle w:val="ra"/>
          <w:rFonts w:ascii="Arial" w:hAnsi="Arial" w:cs="Arial"/>
          <w:b/>
          <w:bCs/>
        </w:rPr>
        <w:t>Telefonický kontakt:</w:t>
      </w:r>
    </w:p>
    <w:p w14:paraId="7B80E10E" w14:textId="35B8726B" w:rsidR="003B22C7" w:rsidRPr="00E538C2" w:rsidRDefault="00B02966" w:rsidP="003B22C7">
      <w:pPr>
        <w:pStyle w:val="Hlavika"/>
        <w:tabs>
          <w:tab w:val="clear" w:pos="4536"/>
          <w:tab w:val="clear" w:pos="9072"/>
          <w:tab w:val="left" w:pos="1701"/>
        </w:tabs>
        <w:spacing w:line="276" w:lineRule="auto"/>
        <w:jc w:val="both"/>
        <w:rPr>
          <w:rStyle w:val="ra"/>
          <w:rFonts w:ascii="Arial" w:hAnsi="Arial" w:cs="Arial"/>
          <w:b/>
          <w:bCs/>
        </w:rPr>
      </w:pPr>
      <w:r>
        <w:rPr>
          <w:rStyle w:val="ra"/>
          <w:rFonts w:ascii="Arial" w:hAnsi="Arial" w:cs="Arial"/>
          <w:b/>
          <w:bCs/>
        </w:rPr>
        <w:t>Kontaktný e</w:t>
      </w:r>
      <w:r w:rsidR="003B22C7" w:rsidRPr="00E538C2">
        <w:rPr>
          <w:rStyle w:val="ra"/>
          <w:rFonts w:ascii="Arial" w:hAnsi="Arial" w:cs="Arial"/>
          <w:b/>
          <w:bCs/>
        </w:rPr>
        <w:t>-mail:</w:t>
      </w:r>
    </w:p>
    <w:p w14:paraId="5628B140" w14:textId="77777777" w:rsidR="008F79D3" w:rsidRPr="00E538C2" w:rsidRDefault="008F79D3" w:rsidP="008F79D3">
      <w:pPr>
        <w:pStyle w:val="Hlavika"/>
        <w:tabs>
          <w:tab w:val="clear" w:pos="4536"/>
          <w:tab w:val="clear" w:pos="9072"/>
          <w:tab w:val="left" w:pos="1701"/>
        </w:tabs>
        <w:spacing w:line="276" w:lineRule="auto"/>
        <w:jc w:val="both"/>
        <w:rPr>
          <w:rStyle w:val="ra"/>
          <w:rFonts w:ascii="Arial" w:hAnsi="Arial" w:cs="Arial"/>
        </w:rPr>
      </w:pPr>
    </w:p>
    <w:p w14:paraId="7224B937" w14:textId="755EC9D2" w:rsidR="008F79D3" w:rsidRDefault="00EE590F" w:rsidP="008F79D3">
      <w:pPr>
        <w:pStyle w:val="Hlavika"/>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 w:val="left" w:pos="1701"/>
        </w:tabs>
        <w:spacing w:line="276" w:lineRule="auto"/>
        <w:jc w:val="both"/>
        <w:rPr>
          <w:rStyle w:val="ra"/>
          <w:rFonts w:ascii="Arial" w:hAnsi="Arial" w:cs="Arial"/>
          <w:b/>
        </w:rPr>
      </w:pPr>
      <w:r>
        <w:rPr>
          <w:rStyle w:val="ra"/>
          <w:rFonts w:ascii="Arial" w:hAnsi="Arial" w:cs="Arial"/>
          <w:b/>
        </w:rPr>
        <w:t>Opis p</w:t>
      </w:r>
      <w:r w:rsidRPr="00EE590F">
        <w:rPr>
          <w:rStyle w:val="ra"/>
          <w:rFonts w:ascii="Arial" w:hAnsi="Arial" w:cs="Arial"/>
          <w:b/>
        </w:rPr>
        <w:t>redmet</w:t>
      </w:r>
      <w:r>
        <w:rPr>
          <w:rStyle w:val="ra"/>
          <w:rFonts w:ascii="Arial" w:hAnsi="Arial" w:cs="Arial"/>
          <w:b/>
        </w:rPr>
        <w:t>u</w:t>
      </w:r>
      <w:r w:rsidRPr="00EE590F">
        <w:rPr>
          <w:rStyle w:val="ra"/>
          <w:rFonts w:ascii="Arial" w:hAnsi="Arial" w:cs="Arial"/>
          <w:b/>
        </w:rPr>
        <w:t xml:space="preserve"> </w:t>
      </w:r>
      <w:r>
        <w:rPr>
          <w:rStyle w:val="ra"/>
          <w:rFonts w:ascii="Arial" w:hAnsi="Arial" w:cs="Arial"/>
          <w:b/>
        </w:rPr>
        <w:t>projektu:</w:t>
      </w:r>
    </w:p>
    <w:p w14:paraId="60C0A560" w14:textId="77A7A686" w:rsidR="005C4E33" w:rsidRPr="00F461A9" w:rsidRDefault="005C4E33" w:rsidP="008F79D3">
      <w:pPr>
        <w:pStyle w:val="Hlavika"/>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 w:val="left" w:pos="1701"/>
        </w:tabs>
        <w:spacing w:line="276" w:lineRule="auto"/>
        <w:jc w:val="both"/>
        <w:rPr>
          <w:rStyle w:val="ra"/>
          <w:rFonts w:ascii="Arial" w:hAnsi="Arial" w:cs="Arial"/>
          <w:b/>
          <w:sz w:val="20"/>
          <w:szCs w:val="20"/>
        </w:rPr>
      </w:pPr>
      <w:r w:rsidRPr="0086026A">
        <w:rPr>
          <w:rStyle w:val="ra"/>
          <w:rFonts w:ascii="Arial" w:hAnsi="Arial" w:cs="Arial"/>
          <w:bCs/>
          <w:sz w:val="20"/>
          <w:szCs w:val="20"/>
        </w:rPr>
        <w:t xml:space="preserve">Smernica generálneho riaditeľa č. </w:t>
      </w:r>
      <w:r w:rsidR="00ED5A22" w:rsidRPr="0086026A">
        <w:rPr>
          <w:rStyle w:val="ra"/>
          <w:rFonts w:ascii="Arial" w:hAnsi="Arial" w:cs="Arial"/>
          <w:bCs/>
          <w:sz w:val="20"/>
          <w:szCs w:val="20"/>
        </w:rPr>
        <w:t>4</w:t>
      </w:r>
      <w:r w:rsidRPr="0086026A">
        <w:rPr>
          <w:rStyle w:val="ra"/>
          <w:rFonts w:ascii="Arial" w:hAnsi="Arial" w:cs="Arial"/>
          <w:bCs/>
          <w:sz w:val="20"/>
          <w:szCs w:val="20"/>
        </w:rPr>
        <w:t>/2024 o</w:t>
      </w:r>
      <w:r w:rsidR="00ED5A22" w:rsidRPr="0086026A">
        <w:rPr>
          <w:rStyle w:val="ra"/>
          <w:rFonts w:ascii="Arial" w:hAnsi="Arial" w:cs="Arial"/>
          <w:bCs/>
          <w:sz w:val="20"/>
          <w:szCs w:val="20"/>
        </w:rPr>
        <w:t xml:space="preserve"> </w:t>
      </w:r>
      <w:r w:rsidR="00ED5A22" w:rsidRPr="0086026A">
        <w:rPr>
          <w:rFonts w:ascii="Arial" w:hAnsi="Arial" w:cs="Arial"/>
          <w:bCs/>
          <w:sz w:val="20"/>
          <w:szCs w:val="20"/>
        </w:rPr>
        <w:t>partnerstvách, sponzorstve v športe a poskytovaní darov</w:t>
      </w:r>
      <w:r w:rsidRPr="0086026A">
        <w:rPr>
          <w:rStyle w:val="ra"/>
          <w:rFonts w:ascii="Arial" w:hAnsi="Arial" w:cs="Arial"/>
          <w:bCs/>
          <w:sz w:val="20"/>
          <w:szCs w:val="20"/>
        </w:rPr>
        <w:t xml:space="preserve">, verzia 1 v platnom znení  – Čl. </w:t>
      </w:r>
      <w:r w:rsidRPr="0086026A">
        <w:rPr>
          <w:rStyle w:val="ra"/>
          <w:rFonts w:ascii="Arial" w:eastAsia="Times New Roman" w:hAnsi="Arial" w:cs="Arial"/>
          <w:iCs/>
          <w:sz w:val="20"/>
          <w:szCs w:val="20"/>
        </w:rPr>
        <w:t>1 ods. 1 písm. a)</w:t>
      </w:r>
    </w:p>
    <w:p w14:paraId="5B4CE51D" w14:textId="77777777" w:rsidR="008F79D3" w:rsidRDefault="008F79D3" w:rsidP="008F79D3">
      <w:pPr>
        <w:pStyle w:val="Default"/>
        <w:jc w:val="both"/>
        <w:rPr>
          <w:rStyle w:val="ra"/>
          <w:rFonts w:ascii="Arial" w:eastAsia="Times New Roman" w:hAnsi="Arial" w:cs="Arial"/>
          <w:iCs/>
          <w:color w:val="auto"/>
          <w:kern w:val="0"/>
          <w:sz w:val="22"/>
          <w:szCs w:val="22"/>
          <w:lang w:eastAsia="en-US" w:bidi="ar-SA"/>
        </w:rPr>
      </w:pPr>
    </w:p>
    <w:p w14:paraId="3474CD54" w14:textId="5FE6728C" w:rsidR="005C4E33" w:rsidRDefault="005C4E33" w:rsidP="008F79D3">
      <w:pPr>
        <w:pStyle w:val="Default"/>
        <w:jc w:val="both"/>
        <w:rPr>
          <w:rStyle w:val="ra"/>
          <w:rFonts w:ascii="Arial" w:eastAsia="Times New Roman" w:hAnsi="Arial" w:cs="Arial"/>
          <w:iCs/>
          <w:color w:val="auto"/>
          <w:kern w:val="0"/>
          <w:sz w:val="22"/>
          <w:szCs w:val="22"/>
          <w:lang w:eastAsia="en-US" w:bidi="ar-SA"/>
        </w:rPr>
      </w:pPr>
      <w:r w:rsidRPr="005C4E33">
        <w:rPr>
          <w:rStyle w:val="ra"/>
          <w:rFonts w:ascii="Arial" w:eastAsia="Times New Roman" w:hAnsi="Arial" w:cs="Arial"/>
          <w:iCs/>
          <w:color w:val="auto"/>
          <w:kern w:val="0"/>
          <w:sz w:val="22"/>
          <w:szCs w:val="22"/>
          <w:lang w:eastAsia="en-US" w:bidi="ar-SA"/>
        </w:rPr>
        <w:t>Projekt spĺňa účel podpory, udržania alebo posilňovania známosti o značke alebo produktoch spoločnosti, dobrej povesti alebo iných práv súvisiacich s činnosťou spoločnosti, pozitívneho vnímania spoločnosti spotrebiteľmi a širokou verejnosťou so zámerom dosiahnutia synergických efektov a dosiahnutia, udržania alebo zvýšenia príjmov spoločnosti</w:t>
      </w:r>
      <w:r>
        <w:rPr>
          <w:rStyle w:val="ra"/>
          <w:rFonts w:ascii="Arial" w:eastAsia="Times New Roman" w:hAnsi="Arial" w:cs="Arial"/>
          <w:iCs/>
          <w:color w:val="auto"/>
          <w:kern w:val="0"/>
          <w:sz w:val="22"/>
          <w:szCs w:val="22"/>
          <w:lang w:eastAsia="en-US" w:bidi="ar-SA"/>
        </w:rPr>
        <w:t>.</w:t>
      </w:r>
    </w:p>
    <w:p w14:paraId="6BAFE963" w14:textId="77777777" w:rsidR="005C4E33" w:rsidRPr="00F461A9" w:rsidRDefault="005C4E33" w:rsidP="008F79D3">
      <w:pPr>
        <w:pStyle w:val="Default"/>
        <w:jc w:val="both"/>
        <w:rPr>
          <w:rStyle w:val="ra"/>
          <w:rFonts w:ascii="Arial" w:eastAsia="Times New Roman" w:hAnsi="Arial" w:cs="Arial"/>
          <w:iCs/>
          <w:color w:val="auto"/>
          <w:kern w:val="0"/>
          <w:sz w:val="22"/>
          <w:szCs w:val="22"/>
          <w:lang w:eastAsia="en-US" w:bidi="ar-SA"/>
        </w:rPr>
      </w:pPr>
    </w:p>
    <w:p w14:paraId="0F1A78B9" w14:textId="7C7345BA" w:rsidR="00EE590F" w:rsidRDefault="00EE590F" w:rsidP="008F79D3">
      <w:pPr>
        <w:pStyle w:val="Default"/>
        <w:jc w:val="both"/>
        <w:rPr>
          <w:rStyle w:val="ra"/>
          <w:rFonts w:ascii="Arial" w:eastAsia="Times New Roman" w:hAnsi="Arial" w:cs="Arial"/>
          <w:i/>
          <w:color w:val="auto"/>
          <w:kern w:val="0"/>
          <w:sz w:val="22"/>
          <w:szCs w:val="22"/>
          <w:lang w:eastAsia="en-US" w:bidi="ar-SA"/>
        </w:rPr>
      </w:pPr>
      <w:r w:rsidRPr="00F461A9">
        <w:rPr>
          <w:rStyle w:val="ra"/>
          <w:rFonts w:ascii="Arial" w:eastAsia="Times New Roman" w:hAnsi="Arial" w:cs="Arial"/>
          <w:iCs/>
          <w:color w:val="auto"/>
          <w:kern w:val="0"/>
          <w:sz w:val="22"/>
          <w:szCs w:val="22"/>
          <w:lang w:eastAsia="en-US" w:bidi="ar-SA"/>
        </w:rPr>
        <w:t>Projekt sa týka oblasti</w:t>
      </w:r>
      <w:r>
        <w:rPr>
          <w:rStyle w:val="ra"/>
          <w:rFonts w:ascii="Arial" w:eastAsia="Times New Roman" w:hAnsi="Arial" w:cs="Arial"/>
          <w:iCs/>
          <w:color w:val="auto"/>
          <w:kern w:val="0"/>
          <w:sz w:val="22"/>
          <w:szCs w:val="22"/>
          <w:lang w:eastAsia="en-US" w:bidi="ar-SA"/>
        </w:rPr>
        <w:t>:</w:t>
      </w:r>
      <w:r>
        <w:rPr>
          <w:rStyle w:val="ra"/>
          <w:rFonts w:ascii="Arial" w:eastAsia="Times New Roman" w:hAnsi="Arial" w:cs="Arial"/>
          <w:i/>
          <w:color w:val="auto"/>
          <w:kern w:val="0"/>
          <w:sz w:val="22"/>
          <w:szCs w:val="22"/>
          <w:lang w:eastAsia="en-US" w:bidi="ar-SA"/>
        </w:rPr>
        <w:t xml:space="preserve"> (vybrať jednu z</w:t>
      </w:r>
      <w:r w:rsidR="005C4E33">
        <w:rPr>
          <w:rStyle w:val="ra"/>
          <w:rFonts w:ascii="Arial" w:eastAsia="Times New Roman" w:hAnsi="Arial" w:cs="Arial"/>
          <w:i/>
          <w:color w:val="auto"/>
          <w:kern w:val="0"/>
          <w:sz w:val="22"/>
          <w:szCs w:val="22"/>
          <w:lang w:eastAsia="en-US" w:bidi="ar-SA"/>
        </w:rPr>
        <w:t> </w:t>
      </w:r>
      <w:r>
        <w:rPr>
          <w:rStyle w:val="ra"/>
          <w:rFonts w:ascii="Arial" w:eastAsia="Times New Roman" w:hAnsi="Arial" w:cs="Arial"/>
          <w:i/>
          <w:color w:val="auto"/>
          <w:kern w:val="0"/>
          <w:sz w:val="22"/>
          <w:szCs w:val="22"/>
          <w:lang w:eastAsia="en-US" w:bidi="ar-SA"/>
        </w:rPr>
        <w:t>oblastí</w:t>
      </w:r>
    </w:p>
    <w:p w14:paraId="1942B26B" w14:textId="4094E413" w:rsidR="00EE590F" w:rsidRPr="00EE590F"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šport, telovýchov</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xml:space="preserve"> alebo cestovn</w:t>
      </w:r>
      <w:r>
        <w:rPr>
          <w:rStyle w:val="ra"/>
          <w:rFonts w:ascii="Arial" w:eastAsia="Times New Roman" w:hAnsi="Arial" w:cs="Arial"/>
          <w:i/>
          <w:color w:val="auto"/>
          <w:kern w:val="0"/>
          <w:sz w:val="22"/>
          <w:szCs w:val="22"/>
          <w:lang w:eastAsia="en-US" w:bidi="ar-SA"/>
        </w:rPr>
        <w:t>ý</w:t>
      </w:r>
      <w:r w:rsidRPr="00EE590F">
        <w:rPr>
          <w:rStyle w:val="ra"/>
          <w:rFonts w:ascii="Arial" w:eastAsia="Times New Roman" w:hAnsi="Arial" w:cs="Arial"/>
          <w:i/>
          <w:color w:val="auto"/>
          <w:kern w:val="0"/>
          <w:sz w:val="22"/>
          <w:szCs w:val="22"/>
          <w:lang w:eastAsia="en-US" w:bidi="ar-SA"/>
        </w:rPr>
        <w:t xml:space="preserve"> ruch,</w:t>
      </w:r>
    </w:p>
    <w:p w14:paraId="2EC37B1A" w14:textId="7D7E60C0" w:rsidR="00EE590F" w:rsidRPr="00EE590F"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kultúrne dedičstv</w:t>
      </w:r>
      <w:r>
        <w:rPr>
          <w:rStyle w:val="ra"/>
          <w:rFonts w:ascii="Arial" w:eastAsia="Times New Roman" w:hAnsi="Arial" w:cs="Arial"/>
          <w:i/>
          <w:color w:val="auto"/>
          <w:kern w:val="0"/>
          <w:sz w:val="22"/>
          <w:szCs w:val="22"/>
          <w:lang w:eastAsia="en-US" w:bidi="ar-SA"/>
        </w:rPr>
        <w:t>o</w:t>
      </w:r>
      <w:r w:rsidRPr="00EE590F">
        <w:rPr>
          <w:rStyle w:val="ra"/>
          <w:rFonts w:ascii="Arial" w:eastAsia="Times New Roman" w:hAnsi="Arial" w:cs="Arial"/>
          <w:i/>
          <w:color w:val="auto"/>
          <w:kern w:val="0"/>
          <w:sz w:val="22"/>
          <w:szCs w:val="22"/>
          <w:lang w:eastAsia="en-US" w:bidi="ar-SA"/>
        </w:rPr>
        <w:t>, kultúrn</w:t>
      </w:r>
      <w:r>
        <w:rPr>
          <w:rStyle w:val="ra"/>
          <w:rFonts w:ascii="Arial" w:eastAsia="Times New Roman" w:hAnsi="Arial" w:cs="Arial"/>
          <w:i/>
          <w:color w:val="auto"/>
          <w:kern w:val="0"/>
          <w:sz w:val="22"/>
          <w:szCs w:val="22"/>
          <w:lang w:eastAsia="en-US" w:bidi="ar-SA"/>
        </w:rPr>
        <w:t>e</w:t>
      </w:r>
      <w:r w:rsidRPr="00EE590F">
        <w:rPr>
          <w:rStyle w:val="ra"/>
          <w:rFonts w:ascii="Arial" w:eastAsia="Times New Roman" w:hAnsi="Arial" w:cs="Arial"/>
          <w:i/>
          <w:color w:val="auto"/>
          <w:kern w:val="0"/>
          <w:sz w:val="22"/>
          <w:szCs w:val="22"/>
          <w:lang w:eastAsia="en-US" w:bidi="ar-SA"/>
        </w:rPr>
        <w:t xml:space="preserve"> hodn</w:t>
      </w:r>
      <w:r>
        <w:rPr>
          <w:rStyle w:val="ra"/>
          <w:rFonts w:ascii="Arial" w:eastAsia="Times New Roman" w:hAnsi="Arial" w:cs="Arial"/>
          <w:i/>
          <w:color w:val="auto"/>
          <w:kern w:val="0"/>
          <w:sz w:val="22"/>
          <w:szCs w:val="22"/>
          <w:lang w:eastAsia="en-US" w:bidi="ar-SA"/>
        </w:rPr>
        <w:t>oty</w:t>
      </w:r>
      <w:r w:rsidRPr="00EE590F">
        <w:rPr>
          <w:rStyle w:val="ra"/>
          <w:rFonts w:ascii="Arial" w:eastAsia="Times New Roman" w:hAnsi="Arial" w:cs="Arial"/>
          <w:i/>
          <w:color w:val="auto"/>
          <w:kern w:val="0"/>
          <w:sz w:val="22"/>
          <w:szCs w:val="22"/>
          <w:lang w:eastAsia="en-US" w:bidi="ar-SA"/>
        </w:rPr>
        <w:t xml:space="preserve"> alebo kultúrn</w:t>
      </w:r>
      <w:r>
        <w:rPr>
          <w:rStyle w:val="ra"/>
          <w:rFonts w:ascii="Arial" w:eastAsia="Times New Roman" w:hAnsi="Arial" w:cs="Arial"/>
          <w:i/>
          <w:color w:val="auto"/>
          <w:kern w:val="0"/>
          <w:sz w:val="22"/>
          <w:szCs w:val="22"/>
          <w:lang w:eastAsia="en-US" w:bidi="ar-SA"/>
        </w:rPr>
        <w:t>e</w:t>
      </w:r>
      <w:r w:rsidRPr="00EE590F">
        <w:rPr>
          <w:rStyle w:val="ra"/>
          <w:rFonts w:ascii="Arial" w:eastAsia="Times New Roman" w:hAnsi="Arial" w:cs="Arial"/>
          <w:i/>
          <w:color w:val="auto"/>
          <w:kern w:val="0"/>
          <w:sz w:val="22"/>
          <w:szCs w:val="22"/>
          <w:lang w:eastAsia="en-US" w:bidi="ar-SA"/>
        </w:rPr>
        <w:t xml:space="preserve"> aktiv</w:t>
      </w:r>
      <w:r>
        <w:rPr>
          <w:rStyle w:val="ra"/>
          <w:rFonts w:ascii="Arial" w:eastAsia="Times New Roman" w:hAnsi="Arial" w:cs="Arial"/>
          <w:i/>
          <w:color w:val="auto"/>
          <w:kern w:val="0"/>
          <w:sz w:val="22"/>
          <w:szCs w:val="22"/>
          <w:lang w:eastAsia="en-US" w:bidi="ar-SA"/>
        </w:rPr>
        <w:t>ity</w:t>
      </w:r>
      <w:r w:rsidRPr="00EE590F">
        <w:rPr>
          <w:rStyle w:val="ra"/>
          <w:rFonts w:ascii="Arial" w:eastAsia="Times New Roman" w:hAnsi="Arial" w:cs="Arial"/>
          <w:i/>
          <w:color w:val="auto"/>
          <w:kern w:val="0"/>
          <w:sz w:val="22"/>
          <w:szCs w:val="22"/>
          <w:lang w:eastAsia="en-US" w:bidi="ar-SA"/>
        </w:rPr>
        <w:t>,</w:t>
      </w:r>
    </w:p>
    <w:p w14:paraId="1C56722F" w14:textId="6201BF2A" w:rsidR="00EE590F" w:rsidRPr="00EE590F"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umeni</w:t>
      </w:r>
      <w:r>
        <w:rPr>
          <w:rStyle w:val="ra"/>
          <w:rFonts w:ascii="Arial" w:eastAsia="Times New Roman" w:hAnsi="Arial" w:cs="Arial"/>
          <w:i/>
          <w:color w:val="auto"/>
          <w:kern w:val="0"/>
          <w:sz w:val="22"/>
          <w:szCs w:val="22"/>
          <w:lang w:eastAsia="en-US" w:bidi="ar-SA"/>
        </w:rPr>
        <w:t>e</w:t>
      </w:r>
      <w:r w:rsidRPr="00EE590F">
        <w:rPr>
          <w:rStyle w:val="ra"/>
          <w:rFonts w:ascii="Arial" w:eastAsia="Times New Roman" w:hAnsi="Arial" w:cs="Arial"/>
          <w:i/>
          <w:color w:val="auto"/>
          <w:kern w:val="0"/>
          <w:sz w:val="22"/>
          <w:szCs w:val="22"/>
          <w:lang w:eastAsia="en-US" w:bidi="ar-SA"/>
        </w:rPr>
        <w:t>, audiovízi</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xml:space="preserve"> alebo kinematografi</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w:t>
      </w:r>
    </w:p>
    <w:p w14:paraId="3B673178" w14:textId="55777633" w:rsidR="00EE590F" w:rsidRPr="00EE590F"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výchov</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vzdelávani</w:t>
      </w:r>
      <w:r>
        <w:rPr>
          <w:rStyle w:val="ra"/>
          <w:rFonts w:ascii="Arial" w:eastAsia="Times New Roman" w:hAnsi="Arial" w:cs="Arial"/>
          <w:i/>
          <w:color w:val="auto"/>
          <w:kern w:val="0"/>
          <w:sz w:val="22"/>
          <w:szCs w:val="22"/>
          <w:lang w:eastAsia="en-US" w:bidi="ar-SA"/>
        </w:rPr>
        <w:t>e</w:t>
      </w:r>
      <w:r w:rsidRPr="00EE590F">
        <w:rPr>
          <w:rStyle w:val="ra"/>
          <w:rFonts w:ascii="Arial" w:eastAsia="Times New Roman" w:hAnsi="Arial" w:cs="Arial"/>
          <w:i/>
          <w:color w:val="auto"/>
          <w:kern w:val="0"/>
          <w:sz w:val="22"/>
          <w:szCs w:val="22"/>
          <w:lang w:eastAsia="en-US" w:bidi="ar-SA"/>
        </w:rPr>
        <w:t xml:space="preserve"> alebo ved</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w:t>
      </w:r>
    </w:p>
    <w:p w14:paraId="00E18B82" w14:textId="350FD2A3" w:rsidR="00EE590F" w:rsidRPr="00EE590F"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zodpovedné hrani</w:t>
      </w:r>
      <w:r>
        <w:rPr>
          <w:rStyle w:val="ra"/>
          <w:rFonts w:ascii="Arial" w:eastAsia="Times New Roman" w:hAnsi="Arial" w:cs="Arial"/>
          <w:i/>
          <w:color w:val="auto"/>
          <w:kern w:val="0"/>
          <w:sz w:val="22"/>
          <w:szCs w:val="22"/>
          <w:lang w:eastAsia="en-US" w:bidi="ar-SA"/>
        </w:rPr>
        <w:t>e</w:t>
      </w:r>
      <w:r w:rsidRPr="00EE590F">
        <w:rPr>
          <w:rStyle w:val="ra"/>
          <w:rFonts w:ascii="Arial" w:eastAsia="Times New Roman" w:hAnsi="Arial" w:cs="Arial"/>
          <w:i/>
          <w:color w:val="auto"/>
          <w:kern w:val="0"/>
          <w:sz w:val="22"/>
          <w:szCs w:val="22"/>
          <w:lang w:eastAsia="en-US" w:bidi="ar-SA"/>
        </w:rPr>
        <w:t xml:space="preserve"> hazardných hier,</w:t>
      </w:r>
    </w:p>
    <w:p w14:paraId="67B1B591" w14:textId="1C52EEAC" w:rsidR="00EE590F" w:rsidRPr="00EE590F"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prevenci</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diagnostik</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liečb</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xml:space="preserve"> a</w:t>
      </w:r>
      <w:r w:rsidR="005C4E33">
        <w:rPr>
          <w:rStyle w:val="ra"/>
          <w:rFonts w:ascii="Arial" w:eastAsia="Times New Roman" w:hAnsi="Arial" w:cs="Arial"/>
          <w:i/>
          <w:color w:val="auto"/>
          <w:kern w:val="0"/>
          <w:sz w:val="22"/>
          <w:szCs w:val="22"/>
          <w:lang w:eastAsia="en-US" w:bidi="ar-SA"/>
        </w:rPr>
        <w:t> </w:t>
      </w:r>
      <w:r w:rsidRPr="00EE590F">
        <w:rPr>
          <w:rStyle w:val="ra"/>
          <w:rFonts w:ascii="Arial" w:eastAsia="Times New Roman" w:hAnsi="Arial" w:cs="Arial"/>
          <w:i/>
          <w:color w:val="auto"/>
          <w:kern w:val="0"/>
          <w:sz w:val="22"/>
          <w:szCs w:val="22"/>
          <w:lang w:eastAsia="en-US" w:bidi="ar-SA"/>
        </w:rPr>
        <w:t>resocializáci</w:t>
      </w:r>
      <w:r>
        <w:rPr>
          <w:rStyle w:val="ra"/>
          <w:rFonts w:ascii="Arial" w:eastAsia="Times New Roman" w:hAnsi="Arial" w:cs="Arial"/>
          <w:i/>
          <w:color w:val="auto"/>
          <w:kern w:val="0"/>
          <w:sz w:val="22"/>
          <w:szCs w:val="22"/>
          <w:lang w:eastAsia="en-US" w:bidi="ar-SA"/>
        </w:rPr>
        <w:t>a</w:t>
      </w:r>
      <w:r w:rsidRPr="00EE590F">
        <w:rPr>
          <w:rStyle w:val="ra"/>
          <w:rFonts w:ascii="Arial" w:eastAsia="Times New Roman" w:hAnsi="Arial" w:cs="Arial"/>
          <w:i/>
          <w:color w:val="auto"/>
          <w:kern w:val="0"/>
          <w:sz w:val="22"/>
          <w:szCs w:val="22"/>
          <w:lang w:eastAsia="en-US" w:bidi="ar-SA"/>
        </w:rPr>
        <w:t xml:space="preserve"> nelátkových závislostí v</w:t>
      </w:r>
      <w:r w:rsidR="005C4E33">
        <w:rPr>
          <w:rStyle w:val="ra"/>
          <w:rFonts w:ascii="Arial" w:eastAsia="Times New Roman" w:hAnsi="Arial" w:cs="Arial"/>
          <w:i/>
          <w:color w:val="auto"/>
          <w:kern w:val="0"/>
          <w:sz w:val="22"/>
          <w:szCs w:val="22"/>
          <w:lang w:eastAsia="en-US" w:bidi="ar-SA"/>
        </w:rPr>
        <w:t> </w:t>
      </w:r>
      <w:r w:rsidRPr="00EE590F">
        <w:rPr>
          <w:rStyle w:val="ra"/>
          <w:rFonts w:ascii="Arial" w:eastAsia="Times New Roman" w:hAnsi="Arial" w:cs="Arial"/>
          <w:i/>
          <w:color w:val="auto"/>
          <w:kern w:val="0"/>
          <w:sz w:val="22"/>
          <w:szCs w:val="22"/>
          <w:lang w:eastAsia="en-US" w:bidi="ar-SA"/>
        </w:rPr>
        <w:t>súvislosti s</w:t>
      </w:r>
      <w:r w:rsidR="005C4E33">
        <w:rPr>
          <w:rStyle w:val="ra"/>
          <w:rFonts w:ascii="Arial" w:eastAsia="Times New Roman" w:hAnsi="Arial" w:cs="Arial"/>
          <w:i/>
          <w:color w:val="auto"/>
          <w:kern w:val="0"/>
          <w:sz w:val="22"/>
          <w:szCs w:val="22"/>
          <w:lang w:eastAsia="en-US" w:bidi="ar-SA"/>
        </w:rPr>
        <w:t> </w:t>
      </w:r>
      <w:r w:rsidRPr="00EE590F">
        <w:rPr>
          <w:rStyle w:val="ra"/>
          <w:rFonts w:ascii="Arial" w:eastAsia="Times New Roman" w:hAnsi="Arial" w:cs="Arial"/>
          <w:i/>
          <w:color w:val="auto"/>
          <w:kern w:val="0"/>
          <w:sz w:val="22"/>
          <w:szCs w:val="22"/>
          <w:lang w:eastAsia="en-US" w:bidi="ar-SA"/>
        </w:rPr>
        <w:t>vplyvom hazardných hier,</w:t>
      </w:r>
    </w:p>
    <w:p w14:paraId="59204ABF" w14:textId="37603AB6" w:rsidR="00EE590F" w:rsidRPr="00E538C2" w:rsidRDefault="00EE590F" w:rsidP="00EE590F">
      <w:pPr>
        <w:pStyle w:val="Default"/>
        <w:jc w:val="both"/>
        <w:rPr>
          <w:rStyle w:val="ra"/>
          <w:rFonts w:ascii="Arial" w:eastAsia="Times New Roman" w:hAnsi="Arial" w:cs="Arial"/>
          <w:i/>
          <w:color w:val="auto"/>
          <w:kern w:val="0"/>
          <w:sz w:val="22"/>
          <w:szCs w:val="22"/>
          <w:lang w:eastAsia="en-US" w:bidi="ar-SA"/>
        </w:rPr>
      </w:pPr>
      <w:r>
        <w:rPr>
          <w:rStyle w:val="ra"/>
          <w:rFonts w:ascii="Arial" w:eastAsia="Times New Roman" w:hAnsi="Arial" w:cs="Arial"/>
          <w:i/>
          <w:color w:val="auto"/>
          <w:kern w:val="0"/>
          <w:sz w:val="22"/>
          <w:szCs w:val="22"/>
          <w:lang w:eastAsia="en-US" w:bidi="ar-SA"/>
        </w:rPr>
        <w:t xml:space="preserve">- </w:t>
      </w:r>
      <w:r w:rsidRPr="00EE590F">
        <w:rPr>
          <w:rStyle w:val="ra"/>
          <w:rFonts w:ascii="Arial" w:eastAsia="Times New Roman" w:hAnsi="Arial" w:cs="Arial"/>
          <w:i/>
          <w:color w:val="auto"/>
          <w:kern w:val="0"/>
          <w:sz w:val="22"/>
          <w:szCs w:val="22"/>
          <w:lang w:eastAsia="en-US" w:bidi="ar-SA"/>
        </w:rPr>
        <w:t xml:space="preserve">inej ako je </w:t>
      </w:r>
      <w:r>
        <w:rPr>
          <w:rStyle w:val="ra"/>
          <w:rFonts w:ascii="Arial" w:eastAsia="Times New Roman" w:hAnsi="Arial" w:cs="Arial"/>
          <w:i/>
          <w:color w:val="auto"/>
          <w:kern w:val="0"/>
          <w:sz w:val="22"/>
          <w:szCs w:val="22"/>
          <w:lang w:eastAsia="en-US" w:bidi="ar-SA"/>
        </w:rPr>
        <w:t xml:space="preserve">vyššie </w:t>
      </w:r>
      <w:r w:rsidRPr="00EE590F">
        <w:rPr>
          <w:rStyle w:val="ra"/>
          <w:rFonts w:ascii="Arial" w:eastAsia="Times New Roman" w:hAnsi="Arial" w:cs="Arial"/>
          <w:i/>
          <w:color w:val="auto"/>
          <w:kern w:val="0"/>
          <w:sz w:val="22"/>
          <w:szCs w:val="22"/>
          <w:lang w:eastAsia="en-US" w:bidi="ar-SA"/>
        </w:rPr>
        <w:t>uveden</w:t>
      </w:r>
      <w:r>
        <w:rPr>
          <w:rStyle w:val="ra"/>
          <w:rFonts w:ascii="Arial" w:eastAsia="Times New Roman" w:hAnsi="Arial" w:cs="Arial"/>
          <w:i/>
          <w:color w:val="auto"/>
          <w:kern w:val="0"/>
          <w:sz w:val="22"/>
          <w:szCs w:val="22"/>
          <w:lang w:eastAsia="en-US" w:bidi="ar-SA"/>
        </w:rPr>
        <w:t>á.)</w:t>
      </w:r>
      <w:r w:rsidRPr="00EE590F">
        <w:rPr>
          <w:rStyle w:val="ra"/>
          <w:rFonts w:ascii="Arial" w:eastAsia="Times New Roman" w:hAnsi="Arial" w:cs="Arial"/>
          <w:i/>
          <w:color w:val="auto"/>
          <w:kern w:val="0"/>
          <w:sz w:val="22"/>
          <w:szCs w:val="22"/>
          <w:lang w:eastAsia="en-US" w:bidi="ar-SA"/>
        </w:rPr>
        <w:t xml:space="preserve"> </w:t>
      </w:r>
    </w:p>
    <w:p w14:paraId="309AF528" w14:textId="77777777" w:rsidR="00EE590F" w:rsidRDefault="00EE590F" w:rsidP="008F79D3">
      <w:pPr>
        <w:pStyle w:val="Default"/>
        <w:jc w:val="both"/>
        <w:rPr>
          <w:rFonts w:ascii="Arial" w:eastAsia="Times New Roman" w:hAnsi="Arial" w:cs="Arial"/>
          <w:color w:val="auto"/>
          <w:sz w:val="22"/>
          <w:szCs w:val="22"/>
        </w:rPr>
      </w:pPr>
    </w:p>
    <w:p w14:paraId="2FFE6CBE" w14:textId="57270603" w:rsidR="008F79D3" w:rsidRPr="00F461A9" w:rsidRDefault="005C4E33" w:rsidP="008F79D3">
      <w:pPr>
        <w:pStyle w:val="Default"/>
        <w:jc w:val="both"/>
        <w:rPr>
          <w:rFonts w:ascii="Arial" w:eastAsia="Times New Roman" w:hAnsi="Arial" w:cs="Arial"/>
          <w:i/>
          <w:iCs/>
          <w:color w:val="auto"/>
          <w:sz w:val="22"/>
          <w:szCs w:val="22"/>
        </w:rPr>
      </w:pPr>
      <w:r>
        <w:rPr>
          <w:rFonts w:ascii="Arial" w:eastAsia="Times New Roman" w:hAnsi="Arial" w:cs="Arial"/>
          <w:color w:val="auto"/>
          <w:sz w:val="22"/>
          <w:szCs w:val="22"/>
        </w:rPr>
        <w:t xml:space="preserve">Projekt je zameraný na ... </w:t>
      </w:r>
      <w:r w:rsidR="003B22C7" w:rsidRPr="00F461A9">
        <w:rPr>
          <w:rFonts w:ascii="Arial" w:eastAsia="Times New Roman" w:hAnsi="Arial" w:cs="Arial"/>
          <w:i/>
          <w:iCs/>
          <w:color w:val="auto"/>
          <w:sz w:val="22"/>
          <w:szCs w:val="22"/>
        </w:rPr>
        <w:t>(</w:t>
      </w:r>
      <w:r>
        <w:rPr>
          <w:rFonts w:ascii="Arial" w:eastAsia="Times New Roman" w:hAnsi="Arial" w:cs="Arial"/>
          <w:i/>
          <w:iCs/>
          <w:color w:val="auto"/>
          <w:sz w:val="22"/>
          <w:szCs w:val="22"/>
        </w:rPr>
        <w:t>u</w:t>
      </w:r>
      <w:r w:rsidR="00EE590F" w:rsidRPr="00F461A9">
        <w:rPr>
          <w:rFonts w:ascii="Arial" w:eastAsia="Times New Roman" w:hAnsi="Arial" w:cs="Arial"/>
          <w:i/>
          <w:iCs/>
          <w:color w:val="auto"/>
          <w:sz w:val="22"/>
          <w:szCs w:val="22"/>
        </w:rPr>
        <w:t>viesť stručný opis predmetu projektu a spôsobu jeho realizácie, prípadne ďalšie dôležité informácie</w:t>
      </w:r>
      <w:r w:rsidR="003B22C7" w:rsidRPr="00F461A9">
        <w:rPr>
          <w:rFonts w:ascii="Arial" w:eastAsia="Times New Roman" w:hAnsi="Arial" w:cs="Arial"/>
          <w:i/>
          <w:iCs/>
          <w:color w:val="auto"/>
          <w:sz w:val="22"/>
          <w:szCs w:val="22"/>
        </w:rPr>
        <w:t>)</w:t>
      </w:r>
    </w:p>
    <w:p w14:paraId="30F02795" w14:textId="77777777" w:rsidR="008F79D3" w:rsidRPr="00E538C2" w:rsidRDefault="008F79D3" w:rsidP="008F79D3">
      <w:pPr>
        <w:pStyle w:val="Hlavika"/>
        <w:tabs>
          <w:tab w:val="clear" w:pos="4536"/>
          <w:tab w:val="clear" w:pos="9072"/>
          <w:tab w:val="left" w:pos="1701"/>
        </w:tabs>
        <w:spacing w:line="276" w:lineRule="auto"/>
        <w:jc w:val="both"/>
        <w:rPr>
          <w:rStyle w:val="ra"/>
          <w:rFonts w:ascii="Arial" w:hAnsi="Arial" w:cs="Arial"/>
        </w:rPr>
      </w:pPr>
    </w:p>
    <w:p w14:paraId="63E9082F" w14:textId="631D2F70" w:rsidR="00EE590F" w:rsidRPr="00F461A9" w:rsidRDefault="00EE590F" w:rsidP="00BB5686">
      <w:pPr>
        <w:pStyle w:val="Hlavika"/>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701"/>
        </w:tabs>
        <w:jc w:val="both"/>
        <w:rPr>
          <w:rStyle w:val="ra"/>
          <w:rFonts w:ascii="Arial" w:hAnsi="Arial" w:cs="Arial"/>
          <w:b/>
        </w:rPr>
      </w:pPr>
      <w:r w:rsidRPr="00F461A9">
        <w:rPr>
          <w:rStyle w:val="ra"/>
          <w:rFonts w:ascii="Arial" w:hAnsi="Arial" w:cs="Arial"/>
          <w:b/>
        </w:rPr>
        <w:t>Opis hodnotiacich kritérií</w:t>
      </w:r>
      <w:r>
        <w:rPr>
          <w:rStyle w:val="ra"/>
          <w:rFonts w:ascii="Arial" w:hAnsi="Arial" w:cs="Arial"/>
          <w:b/>
        </w:rPr>
        <w:t>:</w:t>
      </w:r>
    </w:p>
    <w:p w14:paraId="6207202F" w14:textId="6FDEDAEB" w:rsidR="008F79D3" w:rsidRPr="00F461A9" w:rsidRDefault="008F79D3" w:rsidP="00BB5686">
      <w:pPr>
        <w:pStyle w:val="Hlavika"/>
        <w:pBdr>
          <w:top w:val="single" w:sz="4" w:space="1" w:color="auto"/>
          <w:left w:val="single" w:sz="4" w:space="5" w:color="auto"/>
          <w:bottom w:val="single" w:sz="4" w:space="1" w:color="auto"/>
          <w:right w:val="single" w:sz="4" w:space="4" w:color="auto"/>
        </w:pBdr>
        <w:shd w:val="clear" w:color="auto" w:fill="BFBFBF" w:themeFill="background1" w:themeFillShade="BF"/>
        <w:tabs>
          <w:tab w:val="left" w:pos="1701"/>
        </w:tabs>
        <w:jc w:val="both"/>
        <w:rPr>
          <w:rStyle w:val="ra"/>
          <w:rFonts w:ascii="Arial" w:hAnsi="Arial" w:cs="Arial"/>
          <w:i/>
          <w:sz w:val="20"/>
          <w:szCs w:val="20"/>
        </w:rPr>
      </w:pPr>
      <w:r w:rsidRPr="0086026A">
        <w:rPr>
          <w:rStyle w:val="ra"/>
          <w:rFonts w:ascii="Arial" w:hAnsi="Arial" w:cs="Arial"/>
          <w:bCs/>
          <w:sz w:val="20"/>
          <w:szCs w:val="20"/>
        </w:rPr>
        <w:t xml:space="preserve">Smernica </w:t>
      </w:r>
      <w:r w:rsidR="007863DE" w:rsidRPr="0086026A">
        <w:rPr>
          <w:rStyle w:val="ra"/>
          <w:rFonts w:ascii="Arial" w:hAnsi="Arial" w:cs="Arial"/>
          <w:bCs/>
          <w:sz w:val="20"/>
          <w:szCs w:val="20"/>
        </w:rPr>
        <w:t xml:space="preserve">generálneho riaditeľa č. </w:t>
      </w:r>
      <w:r w:rsidR="00ED5A22" w:rsidRPr="0086026A">
        <w:rPr>
          <w:rStyle w:val="ra"/>
          <w:rFonts w:ascii="Arial" w:hAnsi="Arial" w:cs="Arial"/>
          <w:bCs/>
          <w:sz w:val="20"/>
          <w:szCs w:val="20"/>
        </w:rPr>
        <w:t>4</w:t>
      </w:r>
      <w:r w:rsidR="007863DE" w:rsidRPr="0086026A">
        <w:rPr>
          <w:rStyle w:val="ra"/>
          <w:rFonts w:ascii="Arial" w:hAnsi="Arial" w:cs="Arial"/>
          <w:bCs/>
          <w:sz w:val="20"/>
          <w:szCs w:val="20"/>
        </w:rPr>
        <w:t>/202</w:t>
      </w:r>
      <w:r w:rsidR="00722A6A" w:rsidRPr="0086026A">
        <w:rPr>
          <w:rStyle w:val="ra"/>
          <w:rFonts w:ascii="Arial" w:hAnsi="Arial" w:cs="Arial"/>
          <w:bCs/>
          <w:sz w:val="20"/>
          <w:szCs w:val="20"/>
        </w:rPr>
        <w:t>4</w:t>
      </w:r>
      <w:r w:rsidR="007863DE" w:rsidRPr="0086026A">
        <w:rPr>
          <w:rStyle w:val="ra"/>
          <w:rFonts w:ascii="Arial" w:hAnsi="Arial" w:cs="Arial"/>
          <w:bCs/>
          <w:sz w:val="20"/>
          <w:szCs w:val="20"/>
        </w:rPr>
        <w:t xml:space="preserve"> </w:t>
      </w:r>
      <w:r w:rsidR="00722A6A" w:rsidRPr="0086026A">
        <w:rPr>
          <w:rStyle w:val="ra"/>
          <w:rFonts w:ascii="Arial" w:hAnsi="Arial" w:cs="Arial"/>
          <w:bCs/>
          <w:sz w:val="20"/>
          <w:szCs w:val="20"/>
        </w:rPr>
        <w:t xml:space="preserve">o </w:t>
      </w:r>
      <w:r w:rsidR="00ED5A22" w:rsidRPr="00B155F8">
        <w:rPr>
          <w:rFonts w:ascii="Arial" w:hAnsi="Arial" w:cs="Arial"/>
          <w:bCs/>
          <w:sz w:val="20"/>
          <w:szCs w:val="20"/>
        </w:rPr>
        <w:t>partnerstvách, sponzorstve v športe a poskytovaní darov</w:t>
      </w:r>
      <w:r w:rsidR="007863DE" w:rsidRPr="0086026A">
        <w:rPr>
          <w:rStyle w:val="ra"/>
          <w:rFonts w:ascii="Arial" w:hAnsi="Arial" w:cs="Arial"/>
          <w:bCs/>
          <w:sz w:val="20"/>
          <w:szCs w:val="20"/>
        </w:rPr>
        <w:t xml:space="preserve">, verzia 1 </w:t>
      </w:r>
      <w:r w:rsidRPr="0086026A">
        <w:rPr>
          <w:rStyle w:val="ra"/>
          <w:rFonts w:ascii="Arial" w:hAnsi="Arial" w:cs="Arial"/>
          <w:bCs/>
          <w:sz w:val="20"/>
          <w:szCs w:val="20"/>
        </w:rPr>
        <w:t xml:space="preserve">v platnom znení  – Čl. </w:t>
      </w:r>
      <w:r w:rsidR="005C4E33" w:rsidRPr="0086026A">
        <w:rPr>
          <w:rStyle w:val="ra"/>
          <w:rFonts w:ascii="Arial" w:hAnsi="Arial" w:cs="Arial"/>
          <w:bCs/>
          <w:sz w:val="20"/>
          <w:szCs w:val="20"/>
        </w:rPr>
        <w:t>4 ods. 12</w:t>
      </w:r>
    </w:p>
    <w:p w14:paraId="3B9B4AEA" w14:textId="77777777" w:rsidR="003B22C7" w:rsidRPr="00E538C2" w:rsidRDefault="003B22C7" w:rsidP="008F79D3">
      <w:pPr>
        <w:pStyle w:val="Hlavika"/>
        <w:tabs>
          <w:tab w:val="clear" w:pos="4536"/>
          <w:tab w:val="clear" w:pos="9072"/>
          <w:tab w:val="left" w:pos="1701"/>
        </w:tabs>
        <w:spacing w:line="276" w:lineRule="auto"/>
        <w:jc w:val="both"/>
        <w:rPr>
          <w:rStyle w:val="ra"/>
          <w:rFonts w:ascii="Arial" w:hAnsi="Arial" w:cs="Arial"/>
          <w:b/>
        </w:rPr>
      </w:pPr>
    </w:p>
    <w:p w14:paraId="545444BD" w14:textId="5A8D01BB" w:rsidR="008F79D3" w:rsidRPr="00F461A9" w:rsidRDefault="008F79D3" w:rsidP="008F79D3">
      <w:pPr>
        <w:pStyle w:val="Hlavika"/>
        <w:tabs>
          <w:tab w:val="clear" w:pos="4536"/>
          <w:tab w:val="clear" w:pos="9072"/>
          <w:tab w:val="left" w:pos="1701"/>
        </w:tabs>
        <w:spacing w:line="276" w:lineRule="auto"/>
        <w:jc w:val="both"/>
        <w:rPr>
          <w:rStyle w:val="ra"/>
          <w:rFonts w:ascii="Arial" w:hAnsi="Arial" w:cs="Arial"/>
          <w:i/>
          <w:iCs/>
        </w:rPr>
      </w:pPr>
      <w:r w:rsidRPr="00E538C2">
        <w:rPr>
          <w:rStyle w:val="ra"/>
          <w:rFonts w:ascii="Arial" w:hAnsi="Arial" w:cs="Arial"/>
          <w:b/>
        </w:rPr>
        <w:t>Opodstatnenosť</w:t>
      </w:r>
      <w:r w:rsidR="005C4E33">
        <w:rPr>
          <w:rStyle w:val="ra"/>
          <w:rFonts w:ascii="Arial" w:hAnsi="Arial" w:cs="Arial"/>
          <w:b/>
        </w:rPr>
        <w:t>:</w:t>
      </w:r>
      <w:r w:rsidR="005C4E33">
        <w:rPr>
          <w:rStyle w:val="ra"/>
          <w:rFonts w:ascii="Arial" w:hAnsi="Arial" w:cs="Arial"/>
          <w:i/>
          <w:iCs/>
        </w:rPr>
        <w:t xml:space="preserve"> </w:t>
      </w:r>
      <w:r w:rsidR="003B22C7" w:rsidRPr="00F461A9">
        <w:rPr>
          <w:rStyle w:val="ra"/>
          <w:rFonts w:ascii="Arial" w:hAnsi="Arial" w:cs="Arial"/>
          <w:i/>
          <w:iCs/>
        </w:rPr>
        <w:t>(</w:t>
      </w:r>
      <w:r w:rsidR="005C4E33" w:rsidRPr="00F461A9">
        <w:rPr>
          <w:rStyle w:val="ra"/>
          <w:rFonts w:ascii="Arial" w:hAnsi="Arial" w:cs="Arial"/>
          <w:i/>
          <w:iCs/>
        </w:rPr>
        <w:t>uveďte význam projektu pre spoločnosť, výnimočnosť a ojedinelosť projektu, medzinárodný význam projektu</w:t>
      </w:r>
      <w:r w:rsidR="003B22C7" w:rsidRPr="00F461A9">
        <w:rPr>
          <w:rStyle w:val="ra"/>
          <w:rFonts w:ascii="Arial" w:hAnsi="Arial" w:cs="Arial"/>
          <w:i/>
          <w:iCs/>
        </w:rPr>
        <w:t>)</w:t>
      </w:r>
    </w:p>
    <w:p w14:paraId="41FC9D77" w14:textId="77777777" w:rsidR="008F79D3" w:rsidRPr="00E538C2" w:rsidRDefault="008F79D3" w:rsidP="008F79D3">
      <w:pPr>
        <w:pStyle w:val="Hlavika"/>
        <w:tabs>
          <w:tab w:val="clear" w:pos="4536"/>
          <w:tab w:val="clear" w:pos="9072"/>
          <w:tab w:val="left" w:pos="1701"/>
        </w:tabs>
        <w:spacing w:line="276" w:lineRule="auto"/>
        <w:jc w:val="both"/>
        <w:rPr>
          <w:rFonts w:ascii="Arial" w:hAnsi="Arial" w:cs="Arial"/>
        </w:rPr>
      </w:pPr>
    </w:p>
    <w:p w14:paraId="10B45CF5" w14:textId="622C25EC" w:rsidR="008F79D3" w:rsidRPr="00F461A9" w:rsidRDefault="008F79D3" w:rsidP="00F461A9">
      <w:pPr>
        <w:pStyle w:val="Hlavika"/>
        <w:tabs>
          <w:tab w:val="clear" w:pos="4536"/>
          <w:tab w:val="clear" w:pos="9072"/>
          <w:tab w:val="left" w:pos="1701"/>
        </w:tabs>
        <w:spacing w:line="276" w:lineRule="auto"/>
        <w:jc w:val="both"/>
        <w:rPr>
          <w:rStyle w:val="ra"/>
          <w:rFonts w:ascii="Arial" w:hAnsi="Arial" w:cs="Arial"/>
          <w:i/>
          <w:iCs/>
        </w:rPr>
      </w:pPr>
      <w:r w:rsidRPr="00E538C2">
        <w:rPr>
          <w:rStyle w:val="ra"/>
          <w:rFonts w:ascii="Arial" w:hAnsi="Arial" w:cs="Arial"/>
          <w:b/>
        </w:rPr>
        <w:t>Transparentnosť</w:t>
      </w:r>
      <w:r w:rsidR="005C4E33">
        <w:rPr>
          <w:rStyle w:val="ra"/>
          <w:rFonts w:ascii="Arial" w:hAnsi="Arial" w:cs="Arial"/>
          <w:b/>
        </w:rPr>
        <w:t xml:space="preserve">: </w:t>
      </w:r>
      <w:r w:rsidR="005C4E33" w:rsidRPr="005C4E33">
        <w:rPr>
          <w:rStyle w:val="ra"/>
          <w:rFonts w:ascii="Arial" w:hAnsi="Arial" w:cs="Arial"/>
          <w:i/>
          <w:iCs/>
        </w:rPr>
        <w:t>(uveďte či</w:t>
      </w:r>
      <w:r w:rsidR="003B22C7" w:rsidRPr="00F461A9">
        <w:rPr>
          <w:rFonts w:ascii="Arial" w:hAnsi="Arial" w:cs="Arial"/>
          <w:i/>
          <w:iCs/>
        </w:rPr>
        <w:t xml:space="preserve"> p</w:t>
      </w:r>
      <w:r w:rsidR="00902150" w:rsidRPr="00F461A9">
        <w:rPr>
          <w:rFonts w:ascii="Arial" w:hAnsi="Arial" w:cs="Arial"/>
          <w:i/>
          <w:iCs/>
        </w:rPr>
        <w:t xml:space="preserve">rojekt získal </w:t>
      </w:r>
      <w:r w:rsidR="005C4E33" w:rsidRPr="00F461A9">
        <w:rPr>
          <w:rFonts w:ascii="Arial" w:hAnsi="Arial" w:cs="Arial"/>
          <w:i/>
          <w:iCs/>
        </w:rPr>
        <w:t xml:space="preserve">hodnotenie nezávislých autorít alebo </w:t>
      </w:r>
      <w:r w:rsidR="00902150" w:rsidRPr="00F461A9">
        <w:rPr>
          <w:rFonts w:ascii="Arial" w:hAnsi="Arial" w:cs="Arial"/>
          <w:i/>
          <w:iCs/>
        </w:rPr>
        <w:t>podporu alebo participáciu aj ďalších subjektov</w:t>
      </w:r>
      <w:r w:rsidR="003B22C7" w:rsidRPr="00F461A9">
        <w:rPr>
          <w:rFonts w:ascii="Arial" w:hAnsi="Arial" w:cs="Arial"/>
          <w:i/>
          <w:iCs/>
        </w:rPr>
        <w:t>)</w:t>
      </w:r>
    </w:p>
    <w:p w14:paraId="725ED0A2" w14:textId="77777777" w:rsidR="008F79D3" w:rsidRPr="00E538C2" w:rsidRDefault="008F79D3" w:rsidP="008F79D3">
      <w:pPr>
        <w:autoSpaceDE w:val="0"/>
        <w:ind w:left="2127" w:firstLine="709"/>
        <w:jc w:val="both"/>
        <w:rPr>
          <w:rStyle w:val="ra"/>
          <w:rFonts w:ascii="Arial" w:hAnsi="Arial" w:cs="Arial"/>
          <w:b/>
          <w:sz w:val="22"/>
          <w:szCs w:val="22"/>
        </w:rPr>
      </w:pPr>
      <w:r w:rsidRPr="00E538C2">
        <w:rPr>
          <w:rFonts w:ascii="Arial" w:hAnsi="Arial" w:cs="Arial"/>
          <w:sz w:val="22"/>
          <w:szCs w:val="22"/>
        </w:rPr>
        <w:lastRenderedPageBreak/>
        <w:t xml:space="preserve">        </w:t>
      </w:r>
    </w:p>
    <w:p w14:paraId="33B81430" w14:textId="25BC56E7" w:rsidR="008F79D3" w:rsidRPr="00E538C2" w:rsidRDefault="008F79D3" w:rsidP="008F79D3">
      <w:pPr>
        <w:pStyle w:val="Hlavika"/>
        <w:tabs>
          <w:tab w:val="clear" w:pos="4536"/>
          <w:tab w:val="clear" w:pos="9072"/>
          <w:tab w:val="left" w:pos="1701"/>
        </w:tabs>
        <w:spacing w:line="276" w:lineRule="auto"/>
        <w:jc w:val="both"/>
        <w:rPr>
          <w:rStyle w:val="ra"/>
          <w:rFonts w:ascii="Arial" w:hAnsi="Arial" w:cs="Arial"/>
          <w:b/>
        </w:rPr>
      </w:pPr>
      <w:r w:rsidRPr="00E538C2">
        <w:rPr>
          <w:rStyle w:val="ra"/>
          <w:rFonts w:ascii="Arial" w:hAnsi="Arial" w:cs="Arial"/>
          <w:b/>
        </w:rPr>
        <w:t>Známosť</w:t>
      </w:r>
      <w:r w:rsidR="005C4E33">
        <w:rPr>
          <w:rStyle w:val="ra"/>
          <w:rFonts w:ascii="Arial" w:hAnsi="Arial" w:cs="Arial"/>
          <w:b/>
        </w:rPr>
        <w:t xml:space="preserve">: </w:t>
      </w:r>
      <w:r w:rsidR="005C4E33" w:rsidRPr="00C30665">
        <w:rPr>
          <w:rStyle w:val="ra"/>
          <w:rFonts w:ascii="Arial" w:hAnsi="Arial" w:cs="Arial"/>
          <w:i/>
          <w:iCs/>
        </w:rPr>
        <w:t>(uveďte</w:t>
      </w:r>
      <w:r w:rsidR="005C4E33">
        <w:rPr>
          <w:rStyle w:val="ra"/>
          <w:rFonts w:ascii="Arial" w:hAnsi="Arial" w:cs="Arial"/>
          <w:i/>
          <w:iCs/>
        </w:rPr>
        <w:t xml:space="preserve"> informácie o známosti žiadateľa alebo </w:t>
      </w:r>
      <w:r w:rsidR="005C4E33" w:rsidRPr="005C4E33">
        <w:rPr>
          <w:rStyle w:val="ra"/>
          <w:rFonts w:ascii="Arial" w:hAnsi="Arial" w:cs="Arial"/>
          <w:i/>
          <w:iCs/>
        </w:rPr>
        <w:t>ocenení v predchádzajúcom období, histór</w:t>
      </w:r>
      <w:r w:rsidR="005C4E33">
        <w:rPr>
          <w:rStyle w:val="ra"/>
          <w:rFonts w:ascii="Arial" w:hAnsi="Arial" w:cs="Arial"/>
          <w:i/>
          <w:iCs/>
        </w:rPr>
        <w:t>ií</w:t>
      </w:r>
      <w:r w:rsidR="005C4E33" w:rsidRPr="005C4E33">
        <w:rPr>
          <w:rStyle w:val="ra"/>
          <w:rFonts w:ascii="Arial" w:hAnsi="Arial" w:cs="Arial"/>
          <w:i/>
          <w:iCs/>
        </w:rPr>
        <w:t xml:space="preserve"> a historick</w:t>
      </w:r>
      <w:r w:rsidR="005C4E33">
        <w:rPr>
          <w:rStyle w:val="ra"/>
          <w:rFonts w:ascii="Arial" w:hAnsi="Arial" w:cs="Arial"/>
          <w:i/>
          <w:iCs/>
        </w:rPr>
        <w:t>ého</w:t>
      </w:r>
      <w:r w:rsidR="005C4E33" w:rsidRPr="005C4E33">
        <w:rPr>
          <w:rStyle w:val="ra"/>
          <w:rFonts w:ascii="Arial" w:hAnsi="Arial" w:cs="Arial"/>
          <w:i/>
          <w:iCs/>
        </w:rPr>
        <w:t xml:space="preserve"> význam</w:t>
      </w:r>
      <w:r w:rsidR="005C4E33">
        <w:rPr>
          <w:rStyle w:val="ra"/>
          <w:rFonts w:ascii="Arial" w:hAnsi="Arial" w:cs="Arial"/>
          <w:i/>
          <w:iCs/>
        </w:rPr>
        <w:t>u</w:t>
      </w:r>
      <w:r w:rsidR="005C4E33" w:rsidRPr="005C4E33">
        <w:rPr>
          <w:rStyle w:val="ra"/>
          <w:rFonts w:ascii="Arial" w:hAnsi="Arial" w:cs="Arial"/>
          <w:i/>
          <w:iCs/>
        </w:rPr>
        <w:t xml:space="preserve"> projektu a jeho obľúbenos</w:t>
      </w:r>
      <w:r w:rsidR="005C4E33">
        <w:rPr>
          <w:rStyle w:val="ra"/>
          <w:rFonts w:ascii="Arial" w:hAnsi="Arial" w:cs="Arial"/>
          <w:i/>
          <w:iCs/>
        </w:rPr>
        <w:t>ti</w:t>
      </w:r>
      <w:r w:rsidR="005C4E33" w:rsidRPr="005C4E33">
        <w:rPr>
          <w:rStyle w:val="ra"/>
          <w:rFonts w:ascii="Arial" w:hAnsi="Arial" w:cs="Arial"/>
          <w:i/>
          <w:iCs/>
        </w:rPr>
        <w:t xml:space="preserve"> v spoločnosti, účasť významnej osobnosti, mier</w:t>
      </w:r>
      <w:r w:rsidR="005C4E33">
        <w:rPr>
          <w:rStyle w:val="ra"/>
          <w:rFonts w:ascii="Arial" w:hAnsi="Arial" w:cs="Arial"/>
          <w:i/>
          <w:iCs/>
        </w:rPr>
        <w:t>u</w:t>
      </w:r>
      <w:r w:rsidR="005C4E33" w:rsidRPr="005C4E33">
        <w:rPr>
          <w:rStyle w:val="ra"/>
          <w:rFonts w:ascii="Arial" w:hAnsi="Arial" w:cs="Arial"/>
          <w:i/>
          <w:iCs/>
        </w:rPr>
        <w:t xml:space="preserve"> mediálnej pozornosti a mediálny zásah verejnosti</w:t>
      </w:r>
      <w:r w:rsidR="005C4E33">
        <w:rPr>
          <w:rStyle w:val="ra"/>
          <w:rFonts w:ascii="Arial" w:hAnsi="Arial" w:cs="Arial"/>
          <w:i/>
          <w:iCs/>
        </w:rPr>
        <w:t>)</w:t>
      </w:r>
    </w:p>
    <w:p w14:paraId="40ED2D73" w14:textId="77777777" w:rsidR="005C4E33" w:rsidRDefault="005C4E33" w:rsidP="008F79D3">
      <w:pPr>
        <w:pStyle w:val="Hlavika"/>
        <w:tabs>
          <w:tab w:val="clear" w:pos="4536"/>
          <w:tab w:val="clear" w:pos="9072"/>
          <w:tab w:val="left" w:pos="1701"/>
        </w:tabs>
        <w:spacing w:line="276" w:lineRule="auto"/>
        <w:jc w:val="both"/>
        <w:rPr>
          <w:rStyle w:val="ra"/>
          <w:rFonts w:ascii="Arial" w:hAnsi="Arial" w:cs="Arial"/>
          <w:bCs/>
        </w:rPr>
      </w:pPr>
    </w:p>
    <w:p w14:paraId="2DD8599F" w14:textId="65DF89C8" w:rsidR="00C70F5E" w:rsidRPr="00F461A9" w:rsidRDefault="005C4E33" w:rsidP="00C70F5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2"/>
          <w:szCs w:val="22"/>
        </w:rPr>
      </w:pPr>
      <w:r w:rsidRPr="00F461A9">
        <w:rPr>
          <w:rStyle w:val="ra"/>
          <w:rFonts w:ascii="Arial" w:hAnsi="Arial" w:cs="Arial"/>
          <w:b/>
          <w:sz w:val="22"/>
          <w:szCs w:val="22"/>
        </w:rPr>
        <w:t>Návrh</w:t>
      </w:r>
      <w:r w:rsidR="008F79D3" w:rsidRPr="00C70F5E">
        <w:rPr>
          <w:rFonts w:ascii="Arial" w:hAnsi="Arial" w:cs="Arial"/>
          <w:b/>
          <w:sz w:val="22"/>
          <w:szCs w:val="22"/>
        </w:rPr>
        <w:t xml:space="preserve"> </w:t>
      </w:r>
      <w:r w:rsidRPr="00C70F5E">
        <w:rPr>
          <w:rFonts w:ascii="Arial" w:hAnsi="Arial" w:cs="Arial"/>
          <w:b/>
          <w:sz w:val="22"/>
          <w:szCs w:val="22"/>
        </w:rPr>
        <w:t>prezentácie</w:t>
      </w:r>
      <w:r w:rsidRPr="005C4E33">
        <w:rPr>
          <w:rFonts w:ascii="Arial" w:hAnsi="Arial" w:cs="Arial"/>
          <w:b/>
          <w:sz w:val="22"/>
          <w:szCs w:val="22"/>
        </w:rPr>
        <w:t xml:space="preserve"> spoločnosti alebo iného práva v prospech spoločnosti</w:t>
      </w:r>
      <w:r>
        <w:rPr>
          <w:rFonts w:ascii="Arial" w:hAnsi="Arial" w:cs="Arial"/>
          <w:b/>
          <w:sz w:val="22"/>
          <w:szCs w:val="22"/>
        </w:rPr>
        <w:t>:</w:t>
      </w:r>
      <w:r w:rsidR="008F79D3" w:rsidRPr="00F461A9">
        <w:rPr>
          <w:rFonts w:ascii="Arial" w:hAnsi="Arial" w:cs="Arial"/>
          <w:sz w:val="22"/>
          <w:szCs w:val="22"/>
        </w:rPr>
        <w:t xml:space="preserve"> </w:t>
      </w:r>
    </w:p>
    <w:p w14:paraId="5986CD53" w14:textId="2301A916" w:rsidR="00C70F5E" w:rsidRPr="00F461A9" w:rsidRDefault="00C70F5E" w:rsidP="00C70F5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rPr>
      </w:pPr>
      <w:r w:rsidRPr="00F461A9">
        <w:rPr>
          <w:rFonts w:ascii="Arial" w:hAnsi="Arial" w:cs="Arial"/>
        </w:rPr>
        <w:t xml:space="preserve">Smernica generálneho riaditeľa č. </w:t>
      </w:r>
      <w:r w:rsidR="0086026A">
        <w:rPr>
          <w:rFonts w:ascii="Arial" w:hAnsi="Arial" w:cs="Arial"/>
        </w:rPr>
        <w:t>4</w:t>
      </w:r>
      <w:r w:rsidRPr="00F461A9">
        <w:rPr>
          <w:rFonts w:ascii="Arial" w:hAnsi="Arial" w:cs="Arial"/>
        </w:rPr>
        <w:t xml:space="preserve">/2024 o </w:t>
      </w:r>
      <w:r w:rsidR="0086026A" w:rsidRPr="0086026A">
        <w:rPr>
          <w:rFonts w:ascii="Arial" w:hAnsi="Arial" w:cs="Arial"/>
          <w:bCs/>
        </w:rPr>
        <w:t>partnerstvách, sponzorstve v športe a poskytovaní darov</w:t>
      </w:r>
      <w:r w:rsidRPr="00F461A9">
        <w:rPr>
          <w:rFonts w:ascii="Arial" w:hAnsi="Arial" w:cs="Arial"/>
        </w:rPr>
        <w:t>, verzia 1 v platnom znení  – Čl. 4 ods. 12 písm. e) -</w:t>
      </w:r>
    </w:p>
    <w:p w14:paraId="1D3371CD" w14:textId="28D130B0" w:rsidR="008F79D3" w:rsidRPr="00F461A9" w:rsidRDefault="00C70F5E" w:rsidP="00F461A9">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u w:val="single"/>
        </w:rPr>
      </w:pPr>
      <w:r w:rsidRPr="00F461A9">
        <w:rPr>
          <w:rFonts w:ascii="Arial" w:hAnsi="Arial" w:cs="Arial"/>
          <w:u w:val="single"/>
        </w:rPr>
        <w:t xml:space="preserve">musí byť najmenej v hodnote </w:t>
      </w:r>
      <w:r w:rsidRPr="00F461A9">
        <w:rPr>
          <w:rFonts w:ascii="Arial" w:hAnsi="Arial" w:cs="Arial"/>
          <w:color w:val="000000"/>
          <w:u w:val="single"/>
        </w:rPr>
        <w:t>2,5 násobku z požadovaných finančných prostriedkov</w:t>
      </w:r>
    </w:p>
    <w:p w14:paraId="6CFB44D2" w14:textId="77777777" w:rsidR="00C70F5E" w:rsidRDefault="00C70F5E" w:rsidP="008F79D3">
      <w:pPr>
        <w:widowControl w:val="0"/>
        <w:suppressAutoHyphens/>
        <w:ind w:left="720"/>
        <w:jc w:val="both"/>
        <w:rPr>
          <w:rFonts w:ascii="Arial" w:hAnsi="Arial" w:cs="Arial"/>
          <w:sz w:val="22"/>
          <w:szCs w:val="22"/>
        </w:rPr>
      </w:pPr>
    </w:p>
    <w:p w14:paraId="59A1878F" w14:textId="12FFD81A" w:rsidR="008F79D3" w:rsidRPr="00F461A9" w:rsidRDefault="00C70F5E" w:rsidP="00F461A9">
      <w:pPr>
        <w:widowControl w:val="0"/>
        <w:suppressAutoHyphens/>
        <w:jc w:val="both"/>
        <w:rPr>
          <w:rFonts w:ascii="Arial" w:hAnsi="Arial" w:cs="Arial"/>
          <w:i/>
          <w:iCs/>
          <w:sz w:val="22"/>
          <w:szCs w:val="22"/>
        </w:rPr>
      </w:pPr>
      <w:r>
        <w:rPr>
          <w:rFonts w:ascii="Arial" w:hAnsi="Arial" w:cs="Arial"/>
          <w:i/>
          <w:iCs/>
          <w:sz w:val="22"/>
          <w:szCs w:val="22"/>
        </w:rPr>
        <w:t>(n</w:t>
      </w:r>
      <w:r w:rsidR="008F79D3" w:rsidRPr="00F461A9">
        <w:rPr>
          <w:rFonts w:ascii="Arial" w:hAnsi="Arial" w:cs="Arial"/>
          <w:i/>
          <w:iCs/>
          <w:sz w:val="22"/>
          <w:szCs w:val="22"/>
        </w:rPr>
        <w:t>apr</w:t>
      </w:r>
      <w:r>
        <w:rPr>
          <w:rFonts w:ascii="Arial" w:hAnsi="Arial" w:cs="Arial"/>
          <w:i/>
          <w:iCs/>
          <w:sz w:val="22"/>
          <w:szCs w:val="22"/>
        </w:rPr>
        <w:t>íklad:</w:t>
      </w:r>
    </w:p>
    <w:p w14:paraId="67D79358" w14:textId="5CEEF618"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umiestnenie loga ako partnera</w:t>
      </w:r>
      <w:r w:rsidR="00C70F5E">
        <w:rPr>
          <w:rFonts w:ascii="Arial" w:hAnsi="Arial" w:cs="Arial"/>
          <w:i/>
          <w:iCs/>
          <w:sz w:val="22"/>
          <w:szCs w:val="22"/>
        </w:rPr>
        <w:t xml:space="preserve"> </w:t>
      </w:r>
      <w:r w:rsidRPr="00F461A9">
        <w:rPr>
          <w:rFonts w:ascii="Arial" w:hAnsi="Arial" w:cs="Arial"/>
          <w:i/>
          <w:iCs/>
          <w:sz w:val="22"/>
          <w:szCs w:val="22"/>
        </w:rPr>
        <w:t>.......... suma v EUR</w:t>
      </w:r>
    </w:p>
    <w:p w14:paraId="543C87E3" w14:textId="5663DA72"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poskytnutie priestoru na plošnú reklamu</w:t>
      </w:r>
      <w:r w:rsidR="00C70F5E">
        <w:rPr>
          <w:rFonts w:ascii="Arial" w:hAnsi="Arial" w:cs="Arial"/>
          <w:i/>
          <w:iCs/>
          <w:sz w:val="22"/>
          <w:szCs w:val="22"/>
        </w:rPr>
        <w:t xml:space="preserve"> </w:t>
      </w:r>
      <w:r w:rsidRPr="00F461A9">
        <w:rPr>
          <w:rFonts w:ascii="Arial" w:hAnsi="Arial" w:cs="Arial"/>
          <w:i/>
          <w:iCs/>
          <w:sz w:val="22"/>
          <w:szCs w:val="22"/>
        </w:rPr>
        <w:t>.............</w:t>
      </w:r>
      <w:r w:rsidR="00C70F5E">
        <w:rPr>
          <w:rFonts w:ascii="Arial" w:hAnsi="Arial" w:cs="Arial"/>
          <w:i/>
          <w:iCs/>
          <w:sz w:val="22"/>
          <w:szCs w:val="22"/>
        </w:rPr>
        <w:t xml:space="preserve"> </w:t>
      </w:r>
      <w:r w:rsidRPr="00F461A9">
        <w:rPr>
          <w:rFonts w:ascii="Arial" w:hAnsi="Arial" w:cs="Arial"/>
          <w:i/>
          <w:iCs/>
          <w:sz w:val="22"/>
          <w:szCs w:val="22"/>
        </w:rPr>
        <w:t>suma v EUR</w:t>
      </w:r>
    </w:p>
    <w:p w14:paraId="3135DF0A" w14:textId="4E466128"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 xml:space="preserve">poskytnutie priestoru na banneroch </w:t>
      </w:r>
      <w:r w:rsidR="00C70F5E" w:rsidRPr="00947946">
        <w:rPr>
          <w:rFonts w:ascii="Arial" w:hAnsi="Arial" w:cs="Arial"/>
          <w:i/>
          <w:iCs/>
          <w:sz w:val="22"/>
          <w:szCs w:val="22"/>
        </w:rPr>
        <w:t>počet ks</w:t>
      </w:r>
      <w:r w:rsidR="00C70F5E">
        <w:rPr>
          <w:rFonts w:ascii="Arial" w:hAnsi="Arial" w:cs="Arial"/>
          <w:i/>
          <w:iCs/>
          <w:sz w:val="22"/>
          <w:szCs w:val="22"/>
        </w:rPr>
        <w:t xml:space="preserve"> </w:t>
      </w:r>
      <w:r w:rsidRPr="00F461A9">
        <w:rPr>
          <w:rFonts w:ascii="Arial" w:hAnsi="Arial" w:cs="Arial"/>
          <w:i/>
          <w:iCs/>
          <w:sz w:val="22"/>
          <w:szCs w:val="22"/>
        </w:rPr>
        <w:t>......... suma v</w:t>
      </w:r>
      <w:r w:rsidR="00E41495" w:rsidRPr="00F461A9">
        <w:rPr>
          <w:rFonts w:ascii="Arial" w:hAnsi="Arial" w:cs="Arial"/>
          <w:i/>
          <w:iCs/>
          <w:sz w:val="22"/>
          <w:szCs w:val="22"/>
        </w:rPr>
        <w:t> </w:t>
      </w:r>
      <w:r w:rsidRPr="00F461A9">
        <w:rPr>
          <w:rFonts w:ascii="Arial" w:hAnsi="Arial" w:cs="Arial"/>
          <w:i/>
          <w:iCs/>
          <w:sz w:val="22"/>
          <w:szCs w:val="22"/>
        </w:rPr>
        <w:t>EUR</w:t>
      </w:r>
      <w:r w:rsidR="00E41495" w:rsidRPr="00F461A9">
        <w:rPr>
          <w:rFonts w:ascii="Arial" w:hAnsi="Arial" w:cs="Arial"/>
          <w:i/>
          <w:iCs/>
          <w:sz w:val="22"/>
          <w:szCs w:val="22"/>
        </w:rPr>
        <w:t xml:space="preserve">, </w:t>
      </w:r>
    </w:p>
    <w:p w14:paraId="7ABA58B9" w14:textId="201753BB"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prezentácia partnera v médiách, ....</w:t>
      </w:r>
      <w:r w:rsidR="00C70F5E">
        <w:rPr>
          <w:rFonts w:ascii="Arial" w:hAnsi="Arial" w:cs="Arial"/>
          <w:i/>
          <w:iCs/>
          <w:sz w:val="22"/>
          <w:szCs w:val="22"/>
        </w:rPr>
        <w:t xml:space="preserve"> </w:t>
      </w:r>
      <w:r w:rsidRPr="00F461A9">
        <w:rPr>
          <w:rFonts w:ascii="Arial" w:hAnsi="Arial" w:cs="Arial"/>
          <w:i/>
          <w:iCs/>
          <w:sz w:val="22"/>
          <w:szCs w:val="22"/>
        </w:rPr>
        <w:t>v</w:t>
      </w:r>
      <w:r w:rsidR="00C70F5E">
        <w:rPr>
          <w:rFonts w:ascii="Arial" w:hAnsi="Arial" w:cs="Arial"/>
          <w:i/>
          <w:iCs/>
          <w:sz w:val="22"/>
          <w:szCs w:val="22"/>
        </w:rPr>
        <w:t> </w:t>
      </w:r>
      <w:r w:rsidRPr="00F461A9">
        <w:rPr>
          <w:rFonts w:ascii="Arial" w:hAnsi="Arial" w:cs="Arial"/>
          <w:i/>
          <w:iCs/>
          <w:sz w:val="22"/>
          <w:szCs w:val="22"/>
        </w:rPr>
        <w:t>televízii</w:t>
      </w:r>
      <w:r w:rsidR="00C70F5E">
        <w:rPr>
          <w:rFonts w:ascii="Arial" w:hAnsi="Arial" w:cs="Arial"/>
          <w:i/>
          <w:iCs/>
          <w:sz w:val="22"/>
          <w:szCs w:val="22"/>
        </w:rPr>
        <w:t>,</w:t>
      </w:r>
      <w:r w:rsidRPr="00F461A9">
        <w:rPr>
          <w:rFonts w:ascii="Arial" w:hAnsi="Arial" w:cs="Arial"/>
          <w:i/>
          <w:iCs/>
          <w:sz w:val="22"/>
          <w:szCs w:val="22"/>
        </w:rPr>
        <w:t xml:space="preserve"> </w:t>
      </w:r>
      <w:proofErr w:type="spellStart"/>
      <w:r w:rsidR="00C70F5E" w:rsidRPr="00FC2740">
        <w:rPr>
          <w:rFonts w:ascii="Arial" w:hAnsi="Arial" w:cs="Arial"/>
          <w:i/>
          <w:iCs/>
          <w:sz w:val="22"/>
          <w:szCs w:val="22"/>
        </w:rPr>
        <w:t>mediaplán</w:t>
      </w:r>
      <w:proofErr w:type="spellEnd"/>
      <w:r w:rsidR="00C70F5E">
        <w:rPr>
          <w:rFonts w:ascii="Arial" w:hAnsi="Arial" w:cs="Arial"/>
          <w:i/>
          <w:iCs/>
          <w:sz w:val="22"/>
          <w:szCs w:val="22"/>
        </w:rPr>
        <w:t xml:space="preserve">, </w:t>
      </w:r>
      <w:r w:rsidR="00C70F5E" w:rsidRPr="00FC2740">
        <w:rPr>
          <w:rFonts w:ascii="Arial" w:hAnsi="Arial" w:cs="Arial"/>
          <w:i/>
          <w:iCs/>
          <w:sz w:val="22"/>
          <w:szCs w:val="22"/>
        </w:rPr>
        <w:t>.</w:t>
      </w:r>
      <w:r w:rsidRPr="00F461A9">
        <w:rPr>
          <w:rFonts w:ascii="Arial" w:hAnsi="Arial" w:cs="Arial"/>
          <w:i/>
          <w:iCs/>
          <w:sz w:val="22"/>
          <w:szCs w:val="22"/>
        </w:rPr>
        <w:t>........... suma v</w:t>
      </w:r>
      <w:r w:rsidR="00E41495" w:rsidRPr="00F461A9">
        <w:rPr>
          <w:rFonts w:ascii="Arial" w:hAnsi="Arial" w:cs="Arial"/>
          <w:i/>
          <w:iCs/>
          <w:sz w:val="22"/>
          <w:szCs w:val="22"/>
        </w:rPr>
        <w:t> </w:t>
      </w:r>
      <w:r w:rsidRPr="00F461A9">
        <w:rPr>
          <w:rFonts w:ascii="Arial" w:hAnsi="Arial" w:cs="Arial"/>
          <w:i/>
          <w:iCs/>
          <w:sz w:val="22"/>
          <w:szCs w:val="22"/>
        </w:rPr>
        <w:t>EUR</w:t>
      </w:r>
      <w:r w:rsidR="00E41495" w:rsidRPr="00F461A9">
        <w:rPr>
          <w:rFonts w:ascii="Arial" w:hAnsi="Arial" w:cs="Arial"/>
          <w:i/>
          <w:iCs/>
          <w:sz w:val="22"/>
          <w:szCs w:val="22"/>
        </w:rPr>
        <w:t xml:space="preserve">, </w:t>
      </w:r>
    </w:p>
    <w:p w14:paraId="59EAA618" w14:textId="5D08E166"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priestor na tlačovinách</w:t>
      </w:r>
      <w:r w:rsidR="00C70F5E">
        <w:rPr>
          <w:rFonts w:ascii="Arial" w:hAnsi="Arial" w:cs="Arial"/>
          <w:i/>
          <w:iCs/>
          <w:sz w:val="22"/>
          <w:szCs w:val="22"/>
        </w:rPr>
        <w:t xml:space="preserve"> - </w:t>
      </w:r>
      <w:r w:rsidRPr="00F461A9">
        <w:rPr>
          <w:rFonts w:ascii="Arial" w:hAnsi="Arial" w:cs="Arial"/>
          <w:i/>
          <w:iCs/>
          <w:sz w:val="22"/>
          <w:szCs w:val="22"/>
        </w:rPr>
        <w:t>plagáty, bulletin, letáky</w:t>
      </w:r>
      <w:r w:rsidR="00E41495" w:rsidRPr="00F461A9">
        <w:rPr>
          <w:rFonts w:ascii="Arial" w:hAnsi="Arial" w:cs="Arial"/>
          <w:i/>
          <w:iCs/>
          <w:sz w:val="22"/>
          <w:szCs w:val="22"/>
        </w:rPr>
        <w:t xml:space="preserve">, </w:t>
      </w:r>
      <w:r w:rsidR="001E7E84" w:rsidRPr="00F461A9">
        <w:rPr>
          <w:rFonts w:ascii="Arial" w:hAnsi="Arial" w:cs="Arial"/>
          <w:i/>
          <w:iCs/>
          <w:sz w:val="22"/>
          <w:szCs w:val="22"/>
        </w:rPr>
        <w:t>rozmer,</w:t>
      </w:r>
      <w:r w:rsidR="00C70F5E">
        <w:rPr>
          <w:rFonts w:ascii="Arial" w:hAnsi="Arial" w:cs="Arial"/>
          <w:i/>
          <w:iCs/>
          <w:sz w:val="22"/>
          <w:szCs w:val="22"/>
        </w:rPr>
        <w:t xml:space="preserve"> </w:t>
      </w:r>
      <w:r w:rsidR="00E41495" w:rsidRPr="00F461A9">
        <w:rPr>
          <w:rFonts w:ascii="Arial" w:hAnsi="Arial" w:cs="Arial"/>
          <w:i/>
          <w:iCs/>
          <w:sz w:val="22"/>
          <w:szCs w:val="22"/>
        </w:rPr>
        <w:t>počet ks</w:t>
      </w:r>
      <w:r w:rsidRPr="00F461A9">
        <w:rPr>
          <w:rFonts w:ascii="Arial" w:hAnsi="Arial" w:cs="Arial"/>
          <w:i/>
          <w:iCs/>
          <w:sz w:val="22"/>
          <w:szCs w:val="22"/>
        </w:rPr>
        <w:t xml:space="preserve"> </w:t>
      </w:r>
      <w:r w:rsidR="00C70F5E" w:rsidRPr="00C30665">
        <w:rPr>
          <w:rFonts w:ascii="Arial" w:hAnsi="Arial" w:cs="Arial"/>
          <w:i/>
          <w:iCs/>
          <w:sz w:val="22"/>
          <w:szCs w:val="22"/>
        </w:rPr>
        <w:t>.......... suma v EUR</w:t>
      </w:r>
    </w:p>
    <w:p w14:paraId="0BEC4E53" w14:textId="1E6BB91E" w:rsidR="00C70F5E" w:rsidRPr="00C30665"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poskytnutie</w:t>
      </w:r>
      <w:r w:rsidR="00C70F5E">
        <w:rPr>
          <w:rFonts w:ascii="Arial" w:hAnsi="Arial" w:cs="Arial"/>
          <w:i/>
          <w:iCs/>
          <w:sz w:val="22"/>
          <w:szCs w:val="22"/>
        </w:rPr>
        <w:t xml:space="preserve"> </w:t>
      </w:r>
      <w:r w:rsidRPr="00F461A9">
        <w:rPr>
          <w:rFonts w:ascii="Arial" w:hAnsi="Arial" w:cs="Arial"/>
          <w:i/>
          <w:iCs/>
          <w:sz w:val="22"/>
          <w:szCs w:val="22"/>
        </w:rPr>
        <w:t xml:space="preserve">priestoru na sociálnych sieťach a internetovej stránke </w:t>
      </w:r>
      <w:r w:rsidR="00C70F5E" w:rsidRPr="00C30665">
        <w:rPr>
          <w:rFonts w:ascii="Arial" w:hAnsi="Arial" w:cs="Arial"/>
          <w:i/>
          <w:iCs/>
          <w:sz w:val="22"/>
          <w:szCs w:val="22"/>
        </w:rPr>
        <w:t>.......... suma v EUR</w:t>
      </w:r>
    </w:p>
    <w:p w14:paraId="19F2CE59" w14:textId="73A6E93A"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 xml:space="preserve">možnosť prelinkovania na stránku </w:t>
      </w:r>
      <w:r w:rsidR="00C70F5E">
        <w:rPr>
          <w:rFonts w:ascii="Arial" w:hAnsi="Arial" w:cs="Arial"/>
          <w:i/>
          <w:iCs/>
          <w:sz w:val="22"/>
          <w:szCs w:val="22"/>
        </w:rPr>
        <w:t>partnera</w:t>
      </w:r>
      <w:r w:rsidRPr="00F461A9">
        <w:rPr>
          <w:rFonts w:ascii="Arial" w:hAnsi="Arial" w:cs="Arial"/>
          <w:i/>
          <w:iCs/>
          <w:sz w:val="22"/>
          <w:szCs w:val="22"/>
        </w:rPr>
        <w:t xml:space="preserve"> .......... suma v EUR</w:t>
      </w:r>
    </w:p>
    <w:p w14:paraId="12E2E7D4" w14:textId="77777777" w:rsidR="008F79D3" w:rsidRPr="00F461A9" w:rsidRDefault="008F79D3" w:rsidP="00F461A9">
      <w:pPr>
        <w:widowControl w:val="0"/>
        <w:numPr>
          <w:ilvl w:val="0"/>
          <w:numId w:val="6"/>
        </w:numPr>
        <w:suppressAutoHyphens/>
        <w:ind w:left="284" w:hanging="284"/>
        <w:jc w:val="both"/>
        <w:rPr>
          <w:rFonts w:ascii="Arial" w:hAnsi="Arial" w:cs="Arial"/>
          <w:i/>
          <w:iCs/>
          <w:sz w:val="22"/>
          <w:szCs w:val="22"/>
        </w:rPr>
      </w:pPr>
      <w:r w:rsidRPr="00F461A9">
        <w:rPr>
          <w:rFonts w:ascii="Arial" w:hAnsi="Arial" w:cs="Arial"/>
          <w:i/>
          <w:iCs/>
          <w:sz w:val="22"/>
          <w:szCs w:val="22"/>
        </w:rPr>
        <w:t>zverejňovanie partnera na webových portáloch .............suma v EUR</w:t>
      </w:r>
      <w:r w:rsidRPr="00F461A9">
        <w:rPr>
          <w:rFonts w:ascii="Arial" w:hAnsi="Arial" w:cs="Arial"/>
          <w:i/>
          <w:iCs/>
          <w:sz w:val="22"/>
          <w:szCs w:val="22"/>
        </w:rPr>
        <w:tab/>
      </w:r>
    </w:p>
    <w:p w14:paraId="25E46C09" w14:textId="0892D5B7" w:rsidR="008F79D3" w:rsidRPr="00F461A9" w:rsidRDefault="008F79D3" w:rsidP="00F461A9">
      <w:pPr>
        <w:widowControl w:val="0"/>
        <w:numPr>
          <w:ilvl w:val="0"/>
          <w:numId w:val="6"/>
        </w:numPr>
        <w:suppressAutoHyphens/>
        <w:ind w:left="284" w:hanging="284"/>
        <w:rPr>
          <w:rFonts w:ascii="Arial" w:hAnsi="Arial" w:cs="Arial"/>
          <w:i/>
          <w:iCs/>
          <w:sz w:val="22"/>
          <w:szCs w:val="22"/>
        </w:rPr>
      </w:pPr>
      <w:r w:rsidRPr="00F461A9">
        <w:rPr>
          <w:rFonts w:ascii="Arial" w:hAnsi="Arial" w:cs="Arial"/>
          <w:i/>
          <w:iCs/>
          <w:sz w:val="22"/>
          <w:szCs w:val="22"/>
        </w:rPr>
        <w:t>články</w:t>
      </w:r>
      <w:r w:rsidR="00C70F5E">
        <w:rPr>
          <w:rFonts w:ascii="Arial" w:hAnsi="Arial" w:cs="Arial"/>
          <w:i/>
          <w:iCs/>
          <w:sz w:val="22"/>
          <w:szCs w:val="22"/>
        </w:rPr>
        <w:t xml:space="preserve">, počet </w:t>
      </w:r>
      <w:r w:rsidRPr="00F461A9">
        <w:rPr>
          <w:rFonts w:ascii="Arial" w:hAnsi="Arial" w:cs="Arial"/>
          <w:i/>
          <w:iCs/>
          <w:sz w:val="22"/>
          <w:szCs w:val="22"/>
        </w:rPr>
        <w:t>................. suma v</w:t>
      </w:r>
      <w:r w:rsidR="00E41495" w:rsidRPr="00F461A9">
        <w:rPr>
          <w:rFonts w:ascii="Arial" w:hAnsi="Arial" w:cs="Arial"/>
          <w:i/>
          <w:iCs/>
          <w:sz w:val="22"/>
          <w:szCs w:val="22"/>
        </w:rPr>
        <w:t> </w:t>
      </w:r>
      <w:r w:rsidRPr="00F461A9">
        <w:rPr>
          <w:rFonts w:ascii="Arial" w:hAnsi="Arial" w:cs="Arial"/>
          <w:i/>
          <w:iCs/>
          <w:sz w:val="22"/>
          <w:szCs w:val="22"/>
        </w:rPr>
        <w:t>EUR</w:t>
      </w:r>
    </w:p>
    <w:p w14:paraId="47115BB4" w14:textId="1408F814" w:rsidR="008F79D3" w:rsidRPr="00F461A9" w:rsidRDefault="008F79D3" w:rsidP="00F461A9">
      <w:pPr>
        <w:widowControl w:val="0"/>
        <w:numPr>
          <w:ilvl w:val="0"/>
          <w:numId w:val="6"/>
        </w:numPr>
        <w:suppressAutoHyphens/>
        <w:ind w:left="284" w:hanging="284"/>
        <w:rPr>
          <w:rFonts w:ascii="Arial" w:hAnsi="Arial" w:cs="Arial"/>
          <w:i/>
          <w:iCs/>
          <w:sz w:val="22"/>
          <w:szCs w:val="22"/>
        </w:rPr>
      </w:pPr>
      <w:r w:rsidRPr="00F461A9">
        <w:rPr>
          <w:rFonts w:ascii="Arial" w:hAnsi="Arial" w:cs="Arial"/>
          <w:i/>
          <w:iCs/>
          <w:sz w:val="22"/>
          <w:szCs w:val="22"/>
        </w:rPr>
        <w:t xml:space="preserve">možnosť prezentácie partnera prostredníctvom sprievodných </w:t>
      </w:r>
      <w:proofErr w:type="spellStart"/>
      <w:r w:rsidRPr="00F461A9">
        <w:rPr>
          <w:rFonts w:ascii="Arial" w:hAnsi="Arial" w:cs="Arial"/>
          <w:i/>
          <w:iCs/>
          <w:sz w:val="22"/>
          <w:szCs w:val="22"/>
        </w:rPr>
        <w:t>promotion</w:t>
      </w:r>
      <w:proofErr w:type="spellEnd"/>
      <w:r w:rsidRPr="00F461A9">
        <w:rPr>
          <w:rFonts w:ascii="Arial" w:hAnsi="Arial" w:cs="Arial"/>
          <w:i/>
          <w:iCs/>
          <w:sz w:val="22"/>
          <w:szCs w:val="22"/>
        </w:rPr>
        <w:t xml:space="preserve"> (reklamné predmety, tombola, reklamné interview...)</w:t>
      </w:r>
      <w:r w:rsidR="00466930">
        <w:rPr>
          <w:rFonts w:ascii="Arial" w:hAnsi="Arial" w:cs="Arial"/>
          <w:i/>
          <w:iCs/>
          <w:sz w:val="22"/>
          <w:szCs w:val="22"/>
        </w:rPr>
        <w:t xml:space="preserve"> </w:t>
      </w:r>
      <w:r w:rsidRPr="00F461A9">
        <w:rPr>
          <w:rFonts w:ascii="Arial" w:hAnsi="Arial" w:cs="Arial"/>
          <w:i/>
          <w:iCs/>
          <w:sz w:val="22"/>
          <w:szCs w:val="22"/>
        </w:rPr>
        <w:t>........... suma v EUR</w:t>
      </w:r>
    </w:p>
    <w:p w14:paraId="663122C7" w14:textId="77777777" w:rsidR="008F79D3" w:rsidRPr="00E538C2" w:rsidRDefault="008F79D3" w:rsidP="008F79D3">
      <w:pPr>
        <w:widowControl w:val="0"/>
        <w:suppressAutoHyphens/>
        <w:rPr>
          <w:rFonts w:ascii="Arial" w:hAnsi="Arial" w:cs="Arial"/>
          <w:sz w:val="22"/>
          <w:szCs w:val="22"/>
        </w:rPr>
      </w:pPr>
    </w:p>
    <w:p w14:paraId="60EFDAD6" w14:textId="7414D380" w:rsidR="003B22C7" w:rsidRPr="00E538C2" w:rsidRDefault="008F79D3" w:rsidP="008F79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E538C2">
        <w:rPr>
          <w:rFonts w:ascii="Arial" w:hAnsi="Arial" w:cs="Arial"/>
          <w:b/>
          <w:sz w:val="22"/>
          <w:szCs w:val="22"/>
        </w:rPr>
        <w:t xml:space="preserve">Rozpočet </w:t>
      </w:r>
      <w:r w:rsidR="00CF1299">
        <w:rPr>
          <w:rFonts w:ascii="Arial" w:hAnsi="Arial" w:cs="Arial"/>
          <w:b/>
          <w:sz w:val="22"/>
          <w:szCs w:val="22"/>
        </w:rPr>
        <w:t>projektu</w:t>
      </w:r>
      <w:r w:rsidR="00C13D65">
        <w:rPr>
          <w:rFonts w:ascii="Arial" w:hAnsi="Arial" w:cs="Arial"/>
          <w:b/>
          <w:sz w:val="22"/>
          <w:szCs w:val="22"/>
        </w:rPr>
        <w:t>:</w:t>
      </w:r>
      <w:r w:rsidRPr="00E538C2">
        <w:rPr>
          <w:rFonts w:ascii="Arial" w:hAnsi="Arial" w:cs="Arial"/>
          <w:b/>
          <w:sz w:val="22"/>
          <w:szCs w:val="22"/>
        </w:rPr>
        <w:t xml:space="preserve"> </w:t>
      </w:r>
    </w:p>
    <w:p w14:paraId="343784F1" w14:textId="77777777" w:rsidR="008F79D3" w:rsidRPr="00E538C2" w:rsidRDefault="008F79D3" w:rsidP="008F79D3">
      <w:pPr>
        <w:widowControl w:val="0"/>
        <w:suppressAutoHyphens/>
        <w:rPr>
          <w:rFonts w:ascii="Arial" w:hAnsi="Arial" w:cs="Arial"/>
          <w:sz w:val="22"/>
          <w:szCs w:val="22"/>
        </w:rPr>
      </w:pPr>
    </w:p>
    <w:p w14:paraId="2CA855AF" w14:textId="00B18DE0" w:rsidR="00C13D65" w:rsidRPr="00F461A9" w:rsidRDefault="00C13D65" w:rsidP="008F79D3">
      <w:pPr>
        <w:widowControl w:val="0"/>
        <w:suppressAutoHyphens/>
        <w:rPr>
          <w:rFonts w:ascii="Arial" w:hAnsi="Arial" w:cs="Arial"/>
          <w:sz w:val="22"/>
          <w:szCs w:val="22"/>
        </w:rPr>
      </w:pPr>
      <w:r>
        <w:rPr>
          <w:rFonts w:ascii="Arial" w:hAnsi="Arial" w:cs="Arial"/>
          <w:sz w:val="22"/>
          <w:szCs w:val="22"/>
        </w:rPr>
        <w:t>C</w:t>
      </w:r>
      <w:r w:rsidRPr="00F461A9">
        <w:rPr>
          <w:rFonts w:ascii="Arial" w:hAnsi="Arial" w:cs="Arial"/>
          <w:sz w:val="22"/>
          <w:szCs w:val="22"/>
        </w:rPr>
        <w:t>elkom ............ EUR bez DPH</w:t>
      </w:r>
    </w:p>
    <w:p w14:paraId="50F3DA61" w14:textId="4736DBCD" w:rsidR="008F79D3" w:rsidRPr="00F461A9" w:rsidRDefault="003B22C7" w:rsidP="008F79D3">
      <w:pPr>
        <w:widowControl w:val="0"/>
        <w:suppressAutoHyphens/>
        <w:rPr>
          <w:rFonts w:ascii="Arial" w:hAnsi="Arial" w:cs="Arial"/>
          <w:i/>
          <w:iCs/>
          <w:sz w:val="22"/>
          <w:szCs w:val="22"/>
        </w:rPr>
      </w:pPr>
      <w:r w:rsidRPr="00F461A9">
        <w:rPr>
          <w:rFonts w:ascii="Arial" w:hAnsi="Arial" w:cs="Arial"/>
          <w:i/>
          <w:iCs/>
          <w:sz w:val="22"/>
          <w:szCs w:val="22"/>
        </w:rPr>
        <w:t>(</w:t>
      </w:r>
      <w:r w:rsidR="008F79D3" w:rsidRPr="00F461A9">
        <w:rPr>
          <w:rFonts w:ascii="Arial" w:hAnsi="Arial" w:cs="Arial"/>
          <w:i/>
          <w:iCs/>
          <w:sz w:val="22"/>
          <w:szCs w:val="22"/>
        </w:rPr>
        <w:t xml:space="preserve">Rozpísať  jednotlivé nákladové položky </w:t>
      </w:r>
      <w:r w:rsidR="00CF1299" w:rsidRPr="00F461A9">
        <w:rPr>
          <w:rFonts w:ascii="Arial" w:hAnsi="Arial" w:cs="Arial"/>
          <w:i/>
          <w:iCs/>
          <w:sz w:val="22"/>
          <w:szCs w:val="22"/>
        </w:rPr>
        <w:t xml:space="preserve">projektu </w:t>
      </w:r>
      <w:r w:rsidR="008F79D3" w:rsidRPr="00F461A9">
        <w:rPr>
          <w:rFonts w:ascii="Arial" w:hAnsi="Arial" w:cs="Arial"/>
          <w:i/>
          <w:iCs/>
          <w:sz w:val="22"/>
          <w:szCs w:val="22"/>
        </w:rPr>
        <w:t xml:space="preserve">v EUR bez DPH, do rozpočtových položiek </w:t>
      </w:r>
      <w:r w:rsidR="00CF1299">
        <w:rPr>
          <w:rFonts w:ascii="Arial" w:hAnsi="Arial" w:cs="Arial"/>
          <w:i/>
          <w:iCs/>
          <w:sz w:val="22"/>
          <w:szCs w:val="22"/>
        </w:rPr>
        <w:t xml:space="preserve">sa </w:t>
      </w:r>
      <w:r w:rsidR="008F79D3" w:rsidRPr="00F461A9">
        <w:rPr>
          <w:rFonts w:ascii="Arial" w:hAnsi="Arial" w:cs="Arial"/>
          <w:i/>
          <w:iCs/>
          <w:sz w:val="22"/>
          <w:szCs w:val="22"/>
        </w:rPr>
        <w:t>neuvádza</w:t>
      </w:r>
      <w:r w:rsidR="00CF1299">
        <w:rPr>
          <w:rFonts w:ascii="Arial" w:hAnsi="Arial" w:cs="Arial"/>
          <w:i/>
          <w:iCs/>
          <w:sz w:val="22"/>
          <w:szCs w:val="22"/>
        </w:rPr>
        <w:t>jú</w:t>
      </w:r>
      <w:r w:rsidR="008F79D3" w:rsidRPr="00F461A9">
        <w:rPr>
          <w:rFonts w:ascii="Arial" w:hAnsi="Arial" w:cs="Arial"/>
          <w:i/>
          <w:iCs/>
          <w:sz w:val="22"/>
          <w:szCs w:val="22"/>
        </w:rPr>
        <w:t xml:space="preserve">  položky za stravovanie, catering,...</w:t>
      </w:r>
      <w:r w:rsidRPr="00F461A9">
        <w:rPr>
          <w:rFonts w:ascii="Arial" w:hAnsi="Arial" w:cs="Arial"/>
          <w:i/>
          <w:iCs/>
          <w:sz w:val="22"/>
          <w:szCs w:val="22"/>
        </w:rPr>
        <w:t>)</w:t>
      </w:r>
    </w:p>
    <w:p w14:paraId="4197D687" w14:textId="77777777" w:rsidR="008F79D3" w:rsidRPr="00E538C2" w:rsidRDefault="008F79D3" w:rsidP="008F79D3">
      <w:pPr>
        <w:widowControl w:val="0"/>
        <w:suppressAutoHyphens/>
        <w:rPr>
          <w:rFonts w:ascii="Arial" w:hAnsi="Arial" w:cs="Arial"/>
          <w:sz w:val="22"/>
          <w:szCs w:val="22"/>
        </w:rPr>
      </w:pPr>
    </w:p>
    <w:p w14:paraId="790DBE93" w14:textId="426180F2" w:rsidR="008F79D3" w:rsidRPr="00E538C2" w:rsidRDefault="00CF1299" w:rsidP="008F79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iCs/>
          <w:sz w:val="22"/>
          <w:szCs w:val="22"/>
        </w:rPr>
      </w:pPr>
      <w:r>
        <w:rPr>
          <w:rFonts w:ascii="Arial" w:hAnsi="Arial" w:cs="Arial"/>
          <w:b/>
          <w:iCs/>
          <w:sz w:val="22"/>
          <w:szCs w:val="22"/>
        </w:rPr>
        <w:t>Miesto a dátum</w:t>
      </w:r>
      <w:r w:rsidR="008F79D3" w:rsidRPr="00E538C2">
        <w:rPr>
          <w:rFonts w:ascii="Arial" w:hAnsi="Arial" w:cs="Arial"/>
          <w:b/>
          <w:iCs/>
          <w:sz w:val="22"/>
          <w:szCs w:val="22"/>
        </w:rPr>
        <w:t xml:space="preserve"> </w:t>
      </w:r>
      <w:r>
        <w:rPr>
          <w:rFonts w:ascii="Arial" w:hAnsi="Arial" w:cs="Arial"/>
          <w:b/>
          <w:iCs/>
          <w:sz w:val="22"/>
          <w:szCs w:val="22"/>
        </w:rPr>
        <w:t>p</w:t>
      </w:r>
      <w:r w:rsidR="008F79D3" w:rsidRPr="00E538C2">
        <w:rPr>
          <w:rFonts w:ascii="Arial" w:hAnsi="Arial" w:cs="Arial"/>
          <w:b/>
          <w:iCs/>
          <w:sz w:val="22"/>
          <w:szCs w:val="22"/>
        </w:rPr>
        <w:t>rojektu</w:t>
      </w:r>
      <w:r w:rsidR="00F10F88">
        <w:rPr>
          <w:rFonts w:ascii="Arial" w:hAnsi="Arial" w:cs="Arial"/>
          <w:b/>
          <w:iCs/>
          <w:sz w:val="22"/>
          <w:szCs w:val="22"/>
        </w:rPr>
        <w:t>:</w:t>
      </w:r>
    </w:p>
    <w:p w14:paraId="1F54FCD3" w14:textId="77777777" w:rsidR="008F79D3" w:rsidRDefault="008F79D3" w:rsidP="008F79D3">
      <w:pPr>
        <w:jc w:val="both"/>
        <w:rPr>
          <w:rStyle w:val="ra"/>
          <w:rFonts w:ascii="Arial" w:hAnsi="Arial" w:cs="Arial"/>
          <w:sz w:val="22"/>
          <w:szCs w:val="22"/>
        </w:rPr>
      </w:pPr>
    </w:p>
    <w:p w14:paraId="0E1A909C" w14:textId="4C129CEA" w:rsidR="00CF1299" w:rsidRDefault="00CF1299" w:rsidP="008F79D3">
      <w:pPr>
        <w:jc w:val="both"/>
        <w:rPr>
          <w:rStyle w:val="ra"/>
          <w:rFonts w:ascii="Arial" w:hAnsi="Arial" w:cs="Arial"/>
          <w:sz w:val="22"/>
          <w:szCs w:val="22"/>
        </w:rPr>
      </w:pPr>
      <w:r>
        <w:rPr>
          <w:rStyle w:val="ra"/>
          <w:rFonts w:ascii="Arial" w:hAnsi="Arial" w:cs="Arial"/>
          <w:sz w:val="22"/>
          <w:szCs w:val="22"/>
        </w:rPr>
        <w:t>Miesto realizácie projektu:</w:t>
      </w:r>
    </w:p>
    <w:p w14:paraId="1A73E207" w14:textId="601DC821" w:rsidR="008F79D3" w:rsidRPr="00E538C2" w:rsidRDefault="00CF1299" w:rsidP="008F79D3">
      <w:pPr>
        <w:rPr>
          <w:rStyle w:val="ra"/>
          <w:rFonts w:ascii="Arial" w:hAnsi="Arial" w:cs="Arial"/>
          <w:sz w:val="22"/>
          <w:szCs w:val="22"/>
        </w:rPr>
      </w:pPr>
      <w:r>
        <w:rPr>
          <w:rStyle w:val="ra"/>
          <w:rFonts w:ascii="Arial" w:hAnsi="Arial" w:cs="Arial"/>
          <w:sz w:val="22"/>
          <w:szCs w:val="22"/>
        </w:rPr>
        <w:t>Dátum alebo doba t</w:t>
      </w:r>
      <w:r w:rsidR="008F79D3" w:rsidRPr="00E538C2">
        <w:rPr>
          <w:rStyle w:val="ra"/>
          <w:rFonts w:ascii="Arial" w:hAnsi="Arial" w:cs="Arial"/>
          <w:sz w:val="22"/>
          <w:szCs w:val="22"/>
        </w:rPr>
        <w:t>rvani</w:t>
      </w:r>
      <w:r>
        <w:rPr>
          <w:rStyle w:val="ra"/>
          <w:rFonts w:ascii="Arial" w:hAnsi="Arial" w:cs="Arial"/>
          <w:sz w:val="22"/>
          <w:szCs w:val="22"/>
        </w:rPr>
        <w:t>a</w:t>
      </w:r>
      <w:r w:rsidR="008F79D3" w:rsidRPr="00E538C2">
        <w:rPr>
          <w:rStyle w:val="ra"/>
          <w:rFonts w:ascii="Arial" w:hAnsi="Arial" w:cs="Arial"/>
          <w:sz w:val="22"/>
          <w:szCs w:val="22"/>
        </w:rPr>
        <w:t xml:space="preserve"> </w:t>
      </w:r>
      <w:r>
        <w:rPr>
          <w:rStyle w:val="ra"/>
          <w:rFonts w:ascii="Arial" w:hAnsi="Arial" w:cs="Arial"/>
          <w:sz w:val="22"/>
          <w:szCs w:val="22"/>
        </w:rPr>
        <w:t>p</w:t>
      </w:r>
      <w:r w:rsidRPr="00E538C2">
        <w:rPr>
          <w:rStyle w:val="ra"/>
          <w:rFonts w:ascii="Arial" w:hAnsi="Arial" w:cs="Arial"/>
          <w:sz w:val="22"/>
          <w:szCs w:val="22"/>
        </w:rPr>
        <w:t xml:space="preserve">artnerstva </w:t>
      </w:r>
      <w:r w:rsidR="008F79D3" w:rsidRPr="00E538C2">
        <w:rPr>
          <w:rStyle w:val="ra"/>
          <w:rFonts w:ascii="Arial" w:hAnsi="Arial" w:cs="Arial"/>
          <w:sz w:val="22"/>
          <w:szCs w:val="22"/>
        </w:rPr>
        <w:t>v rámci projektu:</w:t>
      </w:r>
    </w:p>
    <w:p w14:paraId="6AB2E2EF" w14:textId="1EEE4DF7" w:rsidR="008F79D3" w:rsidRPr="00E538C2" w:rsidRDefault="00CF1299" w:rsidP="008F79D3">
      <w:pPr>
        <w:jc w:val="both"/>
        <w:rPr>
          <w:rStyle w:val="ra"/>
          <w:rFonts w:ascii="Arial" w:hAnsi="Arial" w:cs="Arial"/>
          <w:sz w:val="22"/>
          <w:szCs w:val="22"/>
        </w:rPr>
      </w:pPr>
      <w:r>
        <w:rPr>
          <w:rStyle w:val="ra"/>
          <w:rFonts w:ascii="Arial" w:hAnsi="Arial" w:cs="Arial"/>
          <w:sz w:val="22"/>
          <w:szCs w:val="22"/>
        </w:rPr>
        <w:t>Doba m</w:t>
      </w:r>
      <w:r w:rsidR="008F79D3" w:rsidRPr="00E538C2">
        <w:rPr>
          <w:rStyle w:val="ra"/>
          <w:rFonts w:ascii="Arial" w:hAnsi="Arial" w:cs="Arial"/>
          <w:sz w:val="22"/>
          <w:szCs w:val="22"/>
        </w:rPr>
        <w:t>ediáln</w:t>
      </w:r>
      <w:r>
        <w:rPr>
          <w:rStyle w:val="ra"/>
          <w:rFonts w:ascii="Arial" w:hAnsi="Arial" w:cs="Arial"/>
          <w:sz w:val="22"/>
          <w:szCs w:val="22"/>
        </w:rPr>
        <w:t>ej</w:t>
      </w:r>
      <w:r w:rsidR="008F79D3" w:rsidRPr="00E538C2">
        <w:rPr>
          <w:rStyle w:val="ra"/>
          <w:rFonts w:ascii="Arial" w:hAnsi="Arial" w:cs="Arial"/>
          <w:sz w:val="22"/>
          <w:szCs w:val="22"/>
        </w:rPr>
        <w:t xml:space="preserve"> </w:t>
      </w:r>
      <w:r w:rsidRPr="00E538C2">
        <w:rPr>
          <w:rStyle w:val="ra"/>
          <w:rFonts w:ascii="Arial" w:hAnsi="Arial" w:cs="Arial"/>
          <w:sz w:val="22"/>
          <w:szCs w:val="22"/>
        </w:rPr>
        <w:t>kampan</w:t>
      </w:r>
      <w:r>
        <w:rPr>
          <w:rStyle w:val="ra"/>
          <w:rFonts w:ascii="Arial" w:hAnsi="Arial" w:cs="Arial"/>
          <w:sz w:val="22"/>
          <w:szCs w:val="22"/>
        </w:rPr>
        <w:t>e</w:t>
      </w:r>
      <w:r w:rsidR="008F79D3" w:rsidRPr="00E538C2">
        <w:rPr>
          <w:rStyle w:val="ra"/>
          <w:rFonts w:ascii="Arial" w:hAnsi="Arial" w:cs="Arial"/>
          <w:sz w:val="22"/>
          <w:szCs w:val="22"/>
        </w:rPr>
        <w:t xml:space="preserve"> k projektu: </w:t>
      </w:r>
    </w:p>
    <w:p w14:paraId="1BBA1C29" w14:textId="2C4C44CF" w:rsidR="00CF1299" w:rsidRPr="00F461A9" w:rsidRDefault="00CF1299" w:rsidP="008F79D3">
      <w:pPr>
        <w:jc w:val="both"/>
        <w:rPr>
          <w:rStyle w:val="ra"/>
          <w:rFonts w:ascii="Arial" w:hAnsi="Arial" w:cs="Arial"/>
          <w:i/>
          <w:iCs/>
          <w:sz w:val="22"/>
          <w:szCs w:val="22"/>
        </w:rPr>
      </w:pPr>
      <w:r w:rsidRPr="00F461A9">
        <w:rPr>
          <w:rStyle w:val="ra"/>
          <w:rFonts w:ascii="Arial" w:hAnsi="Arial" w:cs="Arial"/>
          <w:i/>
          <w:iCs/>
          <w:sz w:val="22"/>
          <w:szCs w:val="22"/>
        </w:rPr>
        <w:t>(môžete uviesť aj podrobnejšie časové harmonogramy</w:t>
      </w:r>
      <w:r>
        <w:rPr>
          <w:rStyle w:val="ra"/>
          <w:rFonts w:ascii="Arial" w:hAnsi="Arial" w:cs="Arial"/>
          <w:i/>
          <w:iCs/>
          <w:sz w:val="22"/>
          <w:szCs w:val="22"/>
        </w:rPr>
        <w:t xml:space="preserve"> jednotlivých štádií realizácie projektu</w:t>
      </w:r>
      <w:r w:rsidRPr="00F461A9">
        <w:rPr>
          <w:rStyle w:val="ra"/>
          <w:rFonts w:ascii="Arial" w:hAnsi="Arial" w:cs="Arial"/>
          <w:i/>
          <w:iCs/>
          <w:sz w:val="22"/>
          <w:szCs w:val="22"/>
        </w:rPr>
        <w:t>)</w:t>
      </w:r>
    </w:p>
    <w:p w14:paraId="2CADA4CA" w14:textId="77777777" w:rsidR="008F79D3" w:rsidRPr="00E538C2" w:rsidRDefault="008F79D3" w:rsidP="008F79D3">
      <w:pPr>
        <w:jc w:val="both"/>
        <w:rPr>
          <w:rStyle w:val="ra"/>
          <w:rFonts w:ascii="Arial" w:hAnsi="Arial" w:cs="Arial"/>
          <w:sz w:val="22"/>
          <w:szCs w:val="22"/>
        </w:rPr>
      </w:pPr>
    </w:p>
    <w:p w14:paraId="1C97ADD4" w14:textId="73268400" w:rsidR="008F79D3" w:rsidRPr="00E538C2" w:rsidRDefault="008F79D3" w:rsidP="008F79D3">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Style w:val="ra"/>
          <w:rFonts w:ascii="Arial" w:hAnsi="Arial" w:cs="Arial"/>
          <w:b/>
          <w:sz w:val="22"/>
          <w:szCs w:val="22"/>
        </w:rPr>
      </w:pPr>
      <w:r w:rsidRPr="00E538C2">
        <w:rPr>
          <w:rStyle w:val="ra"/>
          <w:rFonts w:ascii="Arial" w:hAnsi="Arial" w:cs="Arial"/>
          <w:b/>
          <w:sz w:val="22"/>
          <w:szCs w:val="22"/>
        </w:rPr>
        <w:t>Navrhované finančné plnenie spoločnosti</w:t>
      </w:r>
      <w:r w:rsidR="00EE590F">
        <w:rPr>
          <w:rStyle w:val="ra"/>
          <w:rFonts w:ascii="Arial" w:hAnsi="Arial" w:cs="Arial"/>
          <w:b/>
          <w:sz w:val="22"/>
          <w:szCs w:val="22"/>
        </w:rPr>
        <w:t xml:space="preserve"> </w:t>
      </w:r>
      <w:r w:rsidRPr="00E538C2">
        <w:rPr>
          <w:rStyle w:val="ra"/>
          <w:rFonts w:ascii="Arial" w:hAnsi="Arial" w:cs="Arial"/>
          <w:b/>
          <w:sz w:val="22"/>
          <w:szCs w:val="22"/>
        </w:rPr>
        <w:t xml:space="preserve">na účely </w:t>
      </w:r>
      <w:r w:rsidR="00CF1299">
        <w:rPr>
          <w:rStyle w:val="ra"/>
          <w:rFonts w:ascii="Arial" w:hAnsi="Arial" w:cs="Arial"/>
          <w:b/>
          <w:sz w:val="22"/>
          <w:szCs w:val="22"/>
        </w:rPr>
        <w:t xml:space="preserve">partnerstva v </w:t>
      </w:r>
      <w:r w:rsidRPr="00E538C2">
        <w:rPr>
          <w:rStyle w:val="ra"/>
          <w:rFonts w:ascii="Arial" w:hAnsi="Arial" w:cs="Arial"/>
          <w:b/>
          <w:sz w:val="22"/>
          <w:szCs w:val="22"/>
        </w:rPr>
        <w:t>projekt</w:t>
      </w:r>
      <w:r w:rsidR="00CF1299">
        <w:rPr>
          <w:rStyle w:val="ra"/>
          <w:rFonts w:ascii="Arial" w:hAnsi="Arial" w:cs="Arial"/>
          <w:b/>
          <w:sz w:val="22"/>
          <w:szCs w:val="22"/>
        </w:rPr>
        <w:t>e</w:t>
      </w:r>
      <w:r w:rsidR="00EE590F">
        <w:rPr>
          <w:rStyle w:val="ra"/>
          <w:rFonts w:ascii="Arial" w:hAnsi="Arial" w:cs="Arial"/>
          <w:b/>
          <w:sz w:val="22"/>
          <w:szCs w:val="22"/>
        </w:rPr>
        <w:t>:</w:t>
      </w:r>
    </w:p>
    <w:p w14:paraId="01F46CB2" w14:textId="77777777" w:rsidR="008F79D3" w:rsidRPr="00E538C2" w:rsidRDefault="008F79D3" w:rsidP="008F79D3">
      <w:pPr>
        <w:widowControl w:val="0"/>
        <w:suppressAutoHyphens/>
        <w:rPr>
          <w:rFonts w:ascii="Arial" w:hAnsi="Arial" w:cs="Arial"/>
          <w:sz w:val="22"/>
          <w:szCs w:val="22"/>
        </w:rPr>
      </w:pPr>
    </w:p>
    <w:p w14:paraId="26042CC1" w14:textId="27A2DFF9" w:rsidR="008F79D3" w:rsidRDefault="008F79D3" w:rsidP="007A50FD">
      <w:pPr>
        <w:jc w:val="both"/>
        <w:rPr>
          <w:rFonts w:ascii="Arial" w:hAnsi="Arial" w:cs="Arial"/>
          <w:sz w:val="22"/>
          <w:szCs w:val="22"/>
        </w:rPr>
      </w:pPr>
      <w:r w:rsidRPr="00E538C2">
        <w:rPr>
          <w:rFonts w:ascii="Arial" w:hAnsi="Arial" w:cs="Arial"/>
          <w:sz w:val="22"/>
          <w:szCs w:val="22"/>
        </w:rPr>
        <w:t>................ EUR bez DPH</w:t>
      </w:r>
    </w:p>
    <w:p w14:paraId="7FA581C7" w14:textId="77777777" w:rsidR="00CF1299" w:rsidRDefault="00CF1299" w:rsidP="007A50FD">
      <w:pPr>
        <w:jc w:val="both"/>
        <w:rPr>
          <w:rFonts w:ascii="Arial" w:hAnsi="Arial" w:cs="Arial"/>
          <w:sz w:val="22"/>
          <w:szCs w:val="22"/>
        </w:rPr>
      </w:pPr>
    </w:p>
    <w:p w14:paraId="0B26E15D" w14:textId="3632E755" w:rsidR="00EB2C09" w:rsidRPr="00521080" w:rsidRDefault="00EB2C09" w:rsidP="00EB2C09">
      <w:pPr>
        <w:pStyle w:val="Standard"/>
        <w:pBdr>
          <w:top w:val="single" w:sz="4" w:space="1" w:color="000000"/>
          <w:left w:val="single" w:sz="4" w:space="4" w:color="000000"/>
          <w:bottom w:val="single" w:sz="4" w:space="0" w:color="000000"/>
          <w:right w:val="single" w:sz="4" w:space="4" w:color="000000"/>
        </w:pBdr>
        <w:shd w:val="clear" w:color="auto" w:fill="BFBFBF"/>
        <w:jc w:val="both"/>
        <w:rPr>
          <w:rFonts w:ascii="Arial" w:hAnsi="Arial" w:cs="Arial"/>
          <w:b/>
          <w:iCs/>
          <w:sz w:val="22"/>
          <w:szCs w:val="22"/>
        </w:rPr>
      </w:pPr>
      <w:r>
        <w:rPr>
          <w:rFonts w:ascii="Arial" w:hAnsi="Arial" w:cs="Arial"/>
          <w:b/>
          <w:iCs/>
          <w:sz w:val="22"/>
          <w:szCs w:val="22"/>
        </w:rPr>
        <w:t>Prílohy žiadosti</w:t>
      </w:r>
      <w:r w:rsidRPr="00521080">
        <w:rPr>
          <w:rFonts w:ascii="Arial" w:hAnsi="Arial" w:cs="Arial"/>
          <w:b/>
          <w:iCs/>
          <w:sz w:val="22"/>
          <w:szCs w:val="22"/>
        </w:rPr>
        <w:t>:</w:t>
      </w:r>
    </w:p>
    <w:p w14:paraId="67E49C29" w14:textId="77777777" w:rsidR="00FA73E5" w:rsidRDefault="00FA73E5" w:rsidP="00FA73E5">
      <w:pPr>
        <w:jc w:val="both"/>
        <w:rPr>
          <w:rFonts w:ascii="Arial" w:hAnsi="Arial" w:cs="Arial"/>
        </w:rPr>
      </w:pPr>
    </w:p>
    <w:p w14:paraId="6AADE464" w14:textId="77777777" w:rsidR="00627E6E" w:rsidRDefault="00627E6E" w:rsidP="007A50FD">
      <w:pPr>
        <w:jc w:val="both"/>
        <w:rPr>
          <w:rFonts w:ascii="Arial" w:hAnsi="Arial" w:cs="Arial"/>
          <w:sz w:val="22"/>
          <w:szCs w:val="22"/>
        </w:rPr>
      </w:pPr>
    </w:p>
    <w:p w14:paraId="7641EE06" w14:textId="316BB532" w:rsidR="00EB2C09" w:rsidRPr="00647CF6" w:rsidRDefault="00EB2C09" w:rsidP="00647CF6">
      <w:pPr>
        <w:pStyle w:val="Odsekzoznamu"/>
        <w:spacing w:after="0"/>
        <w:ind w:left="284"/>
        <w:jc w:val="both"/>
        <w:rPr>
          <w:rFonts w:ascii="Arial" w:hAnsi="Arial" w:cs="Arial"/>
        </w:rPr>
      </w:pPr>
      <w:bookmarkStart w:id="0" w:name="_Hlk164178156"/>
      <w:r w:rsidRPr="00647CF6">
        <w:rPr>
          <w:rFonts w:ascii="Arial" w:hAnsi="Arial" w:cs="Arial"/>
        </w:rPr>
        <w:t>Čestné vyhláseni</w:t>
      </w:r>
      <w:r w:rsidR="00802CEF" w:rsidRPr="00647CF6">
        <w:rPr>
          <w:rFonts w:ascii="Arial" w:hAnsi="Arial" w:cs="Arial"/>
        </w:rPr>
        <w:t>e</w:t>
      </w:r>
      <w:r w:rsidRPr="00647CF6">
        <w:rPr>
          <w:rFonts w:ascii="Arial" w:hAnsi="Arial" w:cs="Arial"/>
        </w:rPr>
        <w:t xml:space="preserve"> </w:t>
      </w:r>
      <w:bookmarkEnd w:id="0"/>
    </w:p>
    <w:p w14:paraId="7A3DCC8A" w14:textId="77777777" w:rsidR="00CF1299" w:rsidRDefault="00CF1299" w:rsidP="00CF1299">
      <w:pPr>
        <w:jc w:val="both"/>
        <w:rPr>
          <w:rFonts w:ascii="Arial" w:hAnsi="Arial" w:cs="Arial"/>
          <w:sz w:val="22"/>
          <w:szCs w:val="22"/>
        </w:rPr>
      </w:pPr>
      <w:bookmarkStart w:id="1" w:name="_Hlk164177918"/>
      <w:r>
        <w:rPr>
          <w:rFonts w:ascii="Arial" w:hAnsi="Arial" w:cs="Arial"/>
          <w:sz w:val="22"/>
          <w:szCs w:val="22"/>
        </w:rPr>
        <w:t>Vypracoval: ...........................................................</w:t>
      </w:r>
    </w:p>
    <w:p w14:paraId="73EDCBBC" w14:textId="64B8C3AF" w:rsidR="00647CF6" w:rsidRPr="00BA583C" w:rsidRDefault="00CF1299" w:rsidP="00BA583C">
      <w:pPr>
        <w:jc w:val="both"/>
        <w:rPr>
          <w:rFonts w:ascii="Arial" w:hAnsi="Arial" w:cs="Arial"/>
          <w:sz w:val="22"/>
          <w:szCs w:val="22"/>
        </w:rPr>
      </w:pPr>
      <w:r>
        <w:rPr>
          <w:rFonts w:ascii="Arial" w:hAnsi="Arial" w:cs="Arial"/>
          <w:sz w:val="22"/>
          <w:szCs w:val="22"/>
        </w:rPr>
        <w:t>Dňa __.___.____</w:t>
      </w:r>
      <w:bookmarkEnd w:id="1"/>
    </w:p>
    <w:p w14:paraId="4D2AAE0B" w14:textId="77777777" w:rsidR="00306260" w:rsidRDefault="00306260" w:rsidP="00391524">
      <w:pPr>
        <w:spacing w:before="240"/>
        <w:jc w:val="center"/>
        <w:rPr>
          <w:rFonts w:ascii="Arial" w:hAnsi="Arial" w:cs="Arial"/>
          <w:b/>
          <w:sz w:val="28"/>
          <w:szCs w:val="28"/>
        </w:rPr>
      </w:pPr>
    </w:p>
    <w:p w14:paraId="7F861875" w14:textId="77777777" w:rsidR="00306260" w:rsidRDefault="00306260" w:rsidP="00391524">
      <w:pPr>
        <w:spacing w:before="240"/>
        <w:jc w:val="center"/>
        <w:rPr>
          <w:rFonts w:ascii="Arial" w:hAnsi="Arial" w:cs="Arial"/>
          <w:b/>
          <w:sz w:val="28"/>
          <w:szCs w:val="28"/>
        </w:rPr>
      </w:pPr>
    </w:p>
    <w:p w14:paraId="427B00B5" w14:textId="7963AA38" w:rsidR="00FA73E5" w:rsidRDefault="00FA73E5" w:rsidP="00391524">
      <w:pPr>
        <w:spacing w:before="240"/>
        <w:jc w:val="center"/>
        <w:rPr>
          <w:rFonts w:ascii="Arial" w:hAnsi="Arial" w:cs="Arial"/>
          <w:b/>
          <w:sz w:val="28"/>
          <w:szCs w:val="28"/>
        </w:rPr>
      </w:pPr>
      <w:r w:rsidRPr="00391524">
        <w:rPr>
          <w:rFonts w:ascii="Arial" w:hAnsi="Arial" w:cs="Arial"/>
          <w:b/>
          <w:sz w:val="28"/>
          <w:szCs w:val="28"/>
        </w:rPr>
        <w:t>Čestné vyhlásenie</w:t>
      </w:r>
      <w:r w:rsidR="00391524">
        <w:rPr>
          <w:rFonts w:ascii="Arial" w:hAnsi="Arial" w:cs="Arial"/>
          <w:b/>
          <w:sz w:val="28"/>
          <w:szCs w:val="28"/>
        </w:rPr>
        <w:t xml:space="preserve"> žiadateľa</w:t>
      </w:r>
    </w:p>
    <w:p w14:paraId="03D700A4" w14:textId="77777777" w:rsidR="00FA73E5" w:rsidRPr="008B6EEB" w:rsidRDefault="00FA73E5" w:rsidP="00FA73E5">
      <w:pPr>
        <w:rPr>
          <w:rFonts w:ascii="Arial" w:hAnsi="Arial" w:cs="Arial"/>
          <w:sz w:val="22"/>
          <w:szCs w:val="22"/>
        </w:rPr>
      </w:pPr>
    </w:p>
    <w:p w14:paraId="6A4041BB" w14:textId="6833C624" w:rsidR="00FA73E5" w:rsidRPr="008B6EEB" w:rsidRDefault="00FA73E5" w:rsidP="00FA73E5">
      <w:pPr>
        <w:pStyle w:val="Nadpis3"/>
        <w:numPr>
          <w:ilvl w:val="0"/>
          <w:numId w:val="0"/>
        </w:numPr>
        <w:ind w:left="360" w:hanging="360"/>
        <w:rPr>
          <w:rFonts w:ascii="Arial" w:hAnsi="Arial" w:cs="Arial"/>
          <w:sz w:val="22"/>
          <w:szCs w:val="22"/>
        </w:rPr>
      </w:pPr>
      <w:r w:rsidRPr="008B6EEB">
        <w:rPr>
          <w:rFonts w:ascii="Arial" w:hAnsi="Arial" w:cs="Arial"/>
          <w:sz w:val="22"/>
          <w:szCs w:val="22"/>
        </w:rPr>
        <w:t xml:space="preserve">Dolu podpísaný žiadateľ </w:t>
      </w:r>
      <w:r w:rsidR="009B4DE5">
        <w:rPr>
          <w:rFonts w:ascii="Arial" w:hAnsi="Arial" w:cs="Arial"/>
          <w:sz w:val="22"/>
          <w:szCs w:val="22"/>
        </w:rPr>
        <w:t xml:space="preserve">o partnerstvo </w:t>
      </w:r>
      <w:r w:rsidRPr="008B6EEB">
        <w:rPr>
          <w:rFonts w:ascii="Arial" w:hAnsi="Arial" w:cs="Arial"/>
          <w:sz w:val="22"/>
          <w:szCs w:val="22"/>
        </w:rPr>
        <w:t xml:space="preserve">čestne vyhlasuje, že </w:t>
      </w:r>
    </w:p>
    <w:p w14:paraId="3E269EF1" w14:textId="77777777" w:rsidR="00FA73E5" w:rsidRPr="008B6EEB" w:rsidRDefault="00FA73E5" w:rsidP="00FA73E5">
      <w:pPr>
        <w:rPr>
          <w:rFonts w:ascii="Arial" w:hAnsi="Arial" w:cs="Arial"/>
          <w:sz w:val="22"/>
          <w:szCs w:val="22"/>
        </w:rPr>
      </w:pPr>
    </w:p>
    <w:p w14:paraId="6ACE4EB1" w14:textId="7EF5259E" w:rsidR="000573F5" w:rsidRPr="00D70486" w:rsidRDefault="00391524" w:rsidP="000573F5">
      <w:pPr>
        <w:pStyle w:val="Bezriadkovania"/>
        <w:numPr>
          <w:ilvl w:val="0"/>
          <w:numId w:val="9"/>
        </w:numPr>
        <w:jc w:val="both"/>
        <w:rPr>
          <w:rFonts w:ascii="Arial" w:hAnsi="Arial" w:cs="Arial"/>
        </w:rPr>
      </w:pPr>
      <w:bookmarkStart w:id="2" w:name="_Hlk31365136"/>
      <w:r>
        <w:rPr>
          <w:rFonts w:ascii="Arial" w:hAnsi="Arial" w:cs="Arial"/>
        </w:rPr>
        <w:t>N</w:t>
      </w:r>
      <w:r w:rsidR="000573F5" w:rsidRPr="00D70486">
        <w:rPr>
          <w:rFonts w:ascii="Arial" w:hAnsi="Arial" w:cs="Arial"/>
        </w:rPr>
        <w:t>emá nedoplatky na poistnom na verejné zdravotné poistenie, nedoplatky na poistnom na sociálne poistenie a príspevkoch na starobné dôchodkové sporenie, nemá evidované daňové alebo colné nedoplatky</w:t>
      </w:r>
      <w:r w:rsidR="000573F5">
        <w:rPr>
          <w:rFonts w:ascii="Arial" w:hAnsi="Arial" w:cs="Arial"/>
        </w:rPr>
        <w:t xml:space="preserve">, </w:t>
      </w:r>
      <w:r w:rsidR="000573F5" w:rsidRPr="00D70486">
        <w:rPr>
          <w:rFonts w:ascii="Arial" w:hAnsi="Arial" w:cs="Arial"/>
        </w:rPr>
        <w:t>nie je v konkurze alebo likvidácií podľa platných právnych predpisov Slovenskej republiky; </w:t>
      </w:r>
    </w:p>
    <w:p w14:paraId="07ADDD1B" w14:textId="1FFBCA9A" w:rsidR="000573F5" w:rsidRPr="00BA583C" w:rsidRDefault="00391524" w:rsidP="000573F5">
      <w:pPr>
        <w:pStyle w:val="Bezriadkovania"/>
        <w:numPr>
          <w:ilvl w:val="0"/>
          <w:numId w:val="9"/>
        </w:numPr>
        <w:jc w:val="both"/>
        <w:rPr>
          <w:rFonts w:ascii="Arial" w:hAnsi="Arial" w:cs="Arial"/>
        </w:rPr>
      </w:pPr>
      <w:r w:rsidRPr="00BA583C">
        <w:rPr>
          <w:rFonts w:ascii="Arial" w:hAnsi="Arial" w:cs="Arial"/>
        </w:rPr>
        <w:t>N</w:t>
      </w:r>
      <w:r w:rsidR="000573F5" w:rsidRPr="00BA583C">
        <w:rPr>
          <w:rFonts w:ascii="Arial" w:hAnsi="Arial" w:cs="Arial"/>
        </w:rPr>
        <w:t xml:space="preserve">ebol právoplatne odsúdený za úmyselný trestný čin; </w:t>
      </w:r>
    </w:p>
    <w:p w14:paraId="6AAC4EA0" w14:textId="579EB68D" w:rsidR="00FA73E5" w:rsidRPr="00BA583C" w:rsidRDefault="00391524" w:rsidP="000573F5">
      <w:pPr>
        <w:pStyle w:val="Bezriadkovania"/>
        <w:numPr>
          <w:ilvl w:val="0"/>
          <w:numId w:val="9"/>
        </w:numPr>
        <w:jc w:val="both"/>
        <w:rPr>
          <w:rFonts w:ascii="Arial" w:hAnsi="Arial" w:cs="Arial"/>
        </w:rPr>
      </w:pPr>
      <w:r w:rsidRPr="00BA583C">
        <w:rPr>
          <w:rFonts w:ascii="Arial" w:hAnsi="Arial" w:cs="Arial"/>
        </w:rPr>
        <w:t>Č</w:t>
      </w:r>
      <w:r w:rsidR="000573F5" w:rsidRPr="00BA583C">
        <w:rPr>
          <w:rFonts w:ascii="Arial" w:hAnsi="Arial" w:cs="Arial"/>
        </w:rPr>
        <w:t>len štatutárneho orgánu žiadateľa nebol právoplatne odsúdený za úmyselný trestný čin.</w:t>
      </w:r>
      <w:bookmarkEnd w:id="2"/>
      <w:r w:rsidR="00FA73E5" w:rsidRPr="00BA583C">
        <w:rPr>
          <w:rStyle w:val="Odkaznapoznmkupodiarou"/>
          <w:rFonts w:ascii="Arial" w:hAnsi="Arial" w:cs="Arial"/>
        </w:rPr>
        <w:footnoteReference w:id="1"/>
      </w:r>
      <w:r w:rsidR="00FA73E5" w:rsidRPr="00BA583C">
        <w:rPr>
          <w:rFonts w:ascii="Arial" w:hAnsi="Arial" w:cs="Arial"/>
        </w:rPr>
        <w:t xml:space="preserve"> </w:t>
      </w:r>
    </w:p>
    <w:p w14:paraId="3433769C" w14:textId="4A761D37" w:rsidR="00FA73E5" w:rsidRPr="00BA583C" w:rsidRDefault="00FA73E5" w:rsidP="00FA73E5">
      <w:pPr>
        <w:numPr>
          <w:ilvl w:val="0"/>
          <w:numId w:val="9"/>
        </w:numPr>
        <w:jc w:val="both"/>
        <w:rPr>
          <w:rFonts w:ascii="Arial" w:hAnsi="Arial" w:cs="Arial"/>
          <w:sz w:val="22"/>
          <w:szCs w:val="22"/>
        </w:rPr>
      </w:pPr>
      <w:r w:rsidRPr="00BA583C">
        <w:rPr>
          <w:rFonts w:ascii="Arial" w:hAnsi="Arial" w:cs="Arial"/>
          <w:sz w:val="22"/>
          <w:szCs w:val="22"/>
        </w:rPr>
        <w:t>Poskytne na základe žiadosti spoločnosti TIPOS, národná lotériová spoločnosť, a. s. tieto dokumenty:</w:t>
      </w:r>
    </w:p>
    <w:p w14:paraId="355A0DA6" w14:textId="11219CE6" w:rsidR="00FA73E5" w:rsidRPr="00BA583C" w:rsidRDefault="00FA73E5" w:rsidP="00FA73E5">
      <w:pPr>
        <w:pStyle w:val="Odsekzoznamu"/>
        <w:numPr>
          <w:ilvl w:val="2"/>
          <w:numId w:val="9"/>
        </w:numPr>
        <w:suppressAutoHyphens/>
        <w:spacing w:after="0" w:line="240" w:lineRule="auto"/>
        <w:ind w:left="709" w:hanging="283"/>
        <w:jc w:val="both"/>
        <w:rPr>
          <w:rFonts w:ascii="Arial" w:hAnsi="Arial" w:cs="Arial"/>
        </w:rPr>
      </w:pPr>
      <w:r w:rsidRPr="00BA583C">
        <w:rPr>
          <w:rFonts w:ascii="Arial" w:hAnsi="Arial" w:cs="Arial"/>
        </w:rPr>
        <w:t>Výpis z registra trestov v prípade fyzickej osoby a ak je žiadateľom právnická osoba, tak výpis z registra trestov každého člena štatutárneho orgánu právnickej osoby, že nebol právoplatne odsúdený za úmyselný trestný čin, ktoré nie je staršie ako tri mesiace</w:t>
      </w:r>
      <w:r w:rsidR="00AD7EFE" w:rsidRPr="00BA583C">
        <w:rPr>
          <w:rFonts w:ascii="Arial" w:hAnsi="Arial" w:cs="Arial"/>
        </w:rPr>
        <w:t xml:space="preserve"> k nahliadnutiu</w:t>
      </w:r>
      <w:r w:rsidRPr="00BA583C">
        <w:rPr>
          <w:rFonts w:ascii="Arial" w:hAnsi="Arial" w:cs="Arial"/>
        </w:rPr>
        <w:t xml:space="preserve">. </w:t>
      </w:r>
    </w:p>
    <w:p w14:paraId="5ACA5E03" w14:textId="77777777" w:rsidR="00FA73E5" w:rsidRPr="00F65911" w:rsidRDefault="00FA73E5" w:rsidP="00FA73E5">
      <w:pPr>
        <w:pStyle w:val="Odsekzoznamu"/>
        <w:numPr>
          <w:ilvl w:val="2"/>
          <w:numId w:val="9"/>
        </w:numPr>
        <w:suppressAutoHyphens/>
        <w:spacing w:after="0" w:line="240" w:lineRule="auto"/>
        <w:ind w:left="709" w:hanging="283"/>
        <w:jc w:val="both"/>
        <w:rPr>
          <w:rFonts w:ascii="Arial" w:hAnsi="Arial" w:cs="Arial"/>
        </w:rPr>
      </w:pPr>
      <w:r w:rsidRPr="00BA583C">
        <w:rPr>
          <w:rFonts w:ascii="Arial" w:hAnsi="Arial" w:cs="Arial"/>
        </w:rPr>
        <w:t>Výpis z registra trestov právnickej osoby, ak je žiadateľom</w:t>
      </w:r>
      <w:r w:rsidRPr="00F65911">
        <w:rPr>
          <w:rFonts w:ascii="Arial" w:hAnsi="Arial" w:cs="Arial"/>
        </w:rPr>
        <w:t xml:space="preserve"> právnická osoba, nie starší ako tri (3) mesiace.</w:t>
      </w:r>
    </w:p>
    <w:p w14:paraId="20858896" w14:textId="77777777" w:rsidR="00FA73E5" w:rsidRDefault="00FA73E5" w:rsidP="00FA73E5">
      <w:pPr>
        <w:pStyle w:val="Odsekzoznamu"/>
        <w:suppressAutoHyphens/>
        <w:spacing w:after="0" w:line="240" w:lineRule="auto"/>
        <w:ind w:left="709"/>
        <w:jc w:val="both"/>
        <w:rPr>
          <w:rFonts w:ascii="Arial" w:hAnsi="Arial" w:cs="Arial"/>
        </w:rPr>
      </w:pPr>
    </w:p>
    <w:p w14:paraId="55E2F4D9" w14:textId="3CBA0599" w:rsidR="00FA73E5" w:rsidRPr="008B6EEB" w:rsidRDefault="00FA73E5" w:rsidP="00FA73E5">
      <w:pPr>
        <w:numPr>
          <w:ilvl w:val="0"/>
          <w:numId w:val="9"/>
        </w:numPr>
        <w:jc w:val="both"/>
        <w:rPr>
          <w:rFonts w:ascii="Arial" w:hAnsi="Arial" w:cs="Arial"/>
          <w:sz w:val="22"/>
          <w:szCs w:val="22"/>
        </w:rPr>
      </w:pPr>
      <w:r>
        <w:rPr>
          <w:rFonts w:ascii="Arial" w:hAnsi="Arial" w:cs="Arial"/>
          <w:sz w:val="22"/>
          <w:szCs w:val="22"/>
        </w:rPr>
        <w:t xml:space="preserve">V prípade vyžiadania </w:t>
      </w:r>
      <w:r w:rsidRPr="008B6EEB">
        <w:rPr>
          <w:rFonts w:ascii="Arial" w:hAnsi="Arial" w:cs="Arial"/>
          <w:sz w:val="22"/>
          <w:szCs w:val="22"/>
        </w:rPr>
        <w:t xml:space="preserve">spoločnosti TIPOS, národná lotériová spoločnosť, a. s. </w:t>
      </w:r>
      <w:r>
        <w:rPr>
          <w:rFonts w:ascii="Arial" w:hAnsi="Arial" w:cs="Arial"/>
          <w:sz w:val="22"/>
          <w:szCs w:val="22"/>
        </w:rPr>
        <w:t xml:space="preserve">poskytne </w:t>
      </w:r>
      <w:r w:rsidRPr="008B6EEB">
        <w:rPr>
          <w:rFonts w:ascii="Arial" w:hAnsi="Arial" w:cs="Arial"/>
          <w:sz w:val="22"/>
          <w:szCs w:val="22"/>
        </w:rPr>
        <w:t>tieto dokumenty:</w:t>
      </w:r>
    </w:p>
    <w:p w14:paraId="4083AB4D" w14:textId="77777777" w:rsidR="00FA73E5" w:rsidRPr="008B6EEB" w:rsidRDefault="00FA73E5" w:rsidP="00FA73E5">
      <w:pPr>
        <w:pStyle w:val="Odsekzoznamu"/>
        <w:numPr>
          <w:ilvl w:val="2"/>
          <w:numId w:val="9"/>
        </w:numPr>
        <w:suppressAutoHyphens/>
        <w:spacing w:after="0" w:line="240" w:lineRule="auto"/>
        <w:ind w:left="709" w:hanging="283"/>
        <w:jc w:val="both"/>
        <w:rPr>
          <w:rFonts w:ascii="Arial" w:hAnsi="Arial" w:cs="Arial"/>
        </w:rPr>
      </w:pPr>
      <w:r w:rsidRPr="008B6EEB">
        <w:rPr>
          <w:rFonts w:ascii="Arial" w:hAnsi="Arial" w:cs="Arial"/>
        </w:rPr>
        <w:t>Potvrdenia vystavené zdravotnými poisťovňami o tom, že žiadateľ nemá evidované nedoplatky na poistnom na verejné zdravotné poistenie, ktoré sú predmetom vykonávacieho konania, a ktoré nie je staršie ako tri mesiace.</w:t>
      </w:r>
    </w:p>
    <w:p w14:paraId="164F8E34" w14:textId="77777777" w:rsidR="00FA73E5" w:rsidRPr="008B6EEB" w:rsidRDefault="00FA73E5" w:rsidP="00FA73E5">
      <w:pPr>
        <w:pStyle w:val="Odsekzoznamu"/>
        <w:numPr>
          <w:ilvl w:val="2"/>
          <w:numId w:val="9"/>
        </w:numPr>
        <w:suppressAutoHyphens/>
        <w:spacing w:after="0" w:line="240" w:lineRule="auto"/>
        <w:ind w:left="709" w:hanging="283"/>
        <w:jc w:val="both"/>
        <w:rPr>
          <w:rFonts w:ascii="Arial" w:hAnsi="Arial" w:cs="Arial"/>
        </w:rPr>
      </w:pPr>
      <w:r w:rsidRPr="008B6EEB">
        <w:rPr>
          <w:rFonts w:ascii="Arial" w:hAnsi="Arial" w:cs="Arial"/>
        </w:rPr>
        <w:t>Potvrdenie vystavené Sociálnou poisťovňou o tom, že žiadateľ nemá evidované nedoplatky na poistnom na sociálne poistenie a príspevkoch na starobné dôchodkové sporenie, ktoré sú predmetom vykonávacieho konania, a ktoré nie je staršie ako tri mesiace.</w:t>
      </w:r>
    </w:p>
    <w:p w14:paraId="050F2395" w14:textId="65C1C1E2" w:rsidR="00FA73E5" w:rsidRDefault="00FA73E5" w:rsidP="00FA73E5">
      <w:pPr>
        <w:pStyle w:val="Odsekzoznamu"/>
        <w:numPr>
          <w:ilvl w:val="2"/>
          <w:numId w:val="9"/>
        </w:numPr>
        <w:suppressAutoHyphens/>
        <w:spacing w:after="0" w:line="240" w:lineRule="auto"/>
        <w:ind w:left="709" w:hanging="283"/>
        <w:jc w:val="both"/>
        <w:rPr>
          <w:rFonts w:ascii="Arial" w:hAnsi="Arial" w:cs="Arial"/>
        </w:rPr>
      </w:pPr>
      <w:r w:rsidRPr="008B6EEB">
        <w:rPr>
          <w:rFonts w:ascii="Arial" w:hAnsi="Arial" w:cs="Arial"/>
        </w:rPr>
        <w:t>Potvrdenie príslušného daňového úradu o tom, že žiadateľ nemá evidované daňové nedoplatky, ktoré sú predmetom vykonávacieho konania, a ktoré nie je staršie ako tri mesiace.</w:t>
      </w:r>
    </w:p>
    <w:p w14:paraId="17BC0BCB" w14:textId="694F922D" w:rsidR="000573F5" w:rsidRDefault="000573F5" w:rsidP="00391524">
      <w:pPr>
        <w:pStyle w:val="Odsekzoznamu"/>
        <w:numPr>
          <w:ilvl w:val="2"/>
          <w:numId w:val="9"/>
        </w:numPr>
        <w:ind w:left="709" w:hanging="283"/>
        <w:jc w:val="both"/>
        <w:rPr>
          <w:rFonts w:ascii="Arial" w:hAnsi="Arial" w:cs="Arial"/>
        </w:rPr>
      </w:pPr>
      <w:r>
        <w:rPr>
          <w:rFonts w:ascii="Arial" w:hAnsi="Arial" w:cs="Arial"/>
        </w:rPr>
        <w:t>Potvrdenie</w:t>
      </w:r>
      <w:r w:rsidRPr="008B6EEB">
        <w:rPr>
          <w:rFonts w:ascii="Arial" w:hAnsi="Arial" w:cs="Arial"/>
        </w:rPr>
        <w:t xml:space="preserve">, </w:t>
      </w:r>
      <w:r>
        <w:rPr>
          <w:rFonts w:ascii="Arial" w:hAnsi="Arial" w:cs="Arial"/>
        </w:rPr>
        <w:t xml:space="preserve"> že žiadateľ </w:t>
      </w:r>
      <w:r w:rsidRPr="000573F5">
        <w:rPr>
          <w:rFonts w:ascii="Arial" w:hAnsi="Arial" w:cs="Arial"/>
        </w:rPr>
        <w:t>nemá nedoplatky podľa colných predpisov</w:t>
      </w:r>
      <w:r>
        <w:rPr>
          <w:rFonts w:ascii="Arial" w:hAnsi="Arial" w:cs="Arial"/>
        </w:rPr>
        <w:t>,</w:t>
      </w:r>
      <w:r w:rsidRPr="008B6EEB">
        <w:rPr>
          <w:rFonts w:ascii="Arial" w:hAnsi="Arial" w:cs="Arial"/>
        </w:rPr>
        <w:t> ktoré nie je staršie ako tri mesiace.</w:t>
      </w:r>
    </w:p>
    <w:p w14:paraId="30D4B192" w14:textId="77777777" w:rsidR="00FA73E5" w:rsidRPr="008B6EEB" w:rsidRDefault="00FA73E5" w:rsidP="00FA73E5">
      <w:pPr>
        <w:pStyle w:val="Odsekzoznamu"/>
        <w:numPr>
          <w:ilvl w:val="2"/>
          <w:numId w:val="9"/>
        </w:numPr>
        <w:suppressAutoHyphens/>
        <w:spacing w:after="0" w:line="240" w:lineRule="auto"/>
        <w:ind w:left="709" w:hanging="283"/>
        <w:jc w:val="both"/>
        <w:rPr>
          <w:rFonts w:ascii="Arial" w:hAnsi="Arial" w:cs="Arial"/>
        </w:rPr>
      </w:pPr>
      <w:r w:rsidRPr="008B6EEB">
        <w:rPr>
          <w:rFonts w:ascii="Arial" w:hAnsi="Arial" w:cs="Arial"/>
        </w:rPr>
        <w:t xml:space="preserve">Ak je žiadateľom právnická osoba Výpis z obchodného registra alebo z inej príslušnej evidencie, v ktorej je právnická osoba zapísaná nie starší ako tri mesiace a ak sa právnická osoba nezapisuje do žiadneho registra, tak žiadateľ ako prílohu žiadosti priloží overenú kópiu zakladateľskej listiny, zakladateľskej zmluvy alebo iného zakladateľského dokumentu, ktorým bola právnická osoba zriadená alebo založená; pri právnickej osobe, kde z výpisu nie je jednoznačné, kto je štatutárnym orgánom, žiadateľ predloží aj úradne overenú kópiu dokumentu, ktorým bol člen/členovia štatutárneho orgánu zvolený/í alebo menovaný/í do funkcie. </w:t>
      </w:r>
    </w:p>
    <w:p w14:paraId="3993B261" w14:textId="77777777" w:rsidR="00FA73E5" w:rsidRDefault="00FA73E5" w:rsidP="00FA73E5">
      <w:pPr>
        <w:jc w:val="both"/>
        <w:rPr>
          <w:rFonts w:ascii="Arial" w:hAnsi="Arial" w:cs="Arial"/>
          <w:sz w:val="22"/>
          <w:szCs w:val="22"/>
        </w:rPr>
      </w:pPr>
    </w:p>
    <w:p w14:paraId="2893D16C" w14:textId="77777777" w:rsidR="00391524" w:rsidRDefault="00391524" w:rsidP="000573F5">
      <w:pPr>
        <w:jc w:val="both"/>
        <w:rPr>
          <w:rFonts w:ascii="Arial" w:hAnsi="Arial" w:cs="Arial"/>
          <w:sz w:val="22"/>
          <w:szCs w:val="22"/>
        </w:rPr>
      </w:pPr>
    </w:p>
    <w:p w14:paraId="3709FDCB" w14:textId="53D4DFA0" w:rsidR="000573F5" w:rsidRPr="000573F5" w:rsidRDefault="000573F5" w:rsidP="000573F5">
      <w:pPr>
        <w:jc w:val="both"/>
        <w:rPr>
          <w:rFonts w:ascii="Arial" w:hAnsi="Arial" w:cs="Arial"/>
          <w:sz w:val="22"/>
          <w:szCs w:val="22"/>
        </w:rPr>
      </w:pPr>
      <w:r w:rsidRPr="000573F5">
        <w:rPr>
          <w:rFonts w:ascii="Arial" w:hAnsi="Arial" w:cs="Arial"/>
          <w:sz w:val="22"/>
          <w:szCs w:val="22"/>
        </w:rPr>
        <w:lastRenderedPageBreak/>
        <w:t xml:space="preserve">Vyplnením údajov v tomto vyhlásení a doručením vyhlásenia prevádzkovateľovi - spoločnosti TIPOS, národná lotériová spoločnosť, a. s. dochádza k spracúvaniu osobných údajov osoby, ktorá tieto údaje vyplnila. Všetky informácie k podmienkam spracúvania osobných údajov sú dostupné na webovej stránke www.tipos.sk v sekcii Ochrana súkromia. </w:t>
      </w:r>
    </w:p>
    <w:p w14:paraId="3E41E609" w14:textId="77777777" w:rsidR="00FA73E5" w:rsidRPr="008B6EEB" w:rsidRDefault="00FA73E5" w:rsidP="00FA73E5">
      <w:pPr>
        <w:jc w:val="both"/>
        <w:rPr>
          <w:rFonts w:ascii="Arial" w:hAnsi="Arial" w:cs="Arial"/>
          <w:sz w:val="22"/>
          <w:szCs w:val="22"/>
        </w:rPr>
      </w:pPr>
    </w:p>
    <w:p w14:paraId="1D51AF1B" w14:textId="77777777" w:rsidR="000573F5" w:rsidRDefault="000573F5" w:rsidP="00FA73E5">
      <w:pPr>
        <w:pStyle w:val="Nadpis3"/>
        <w:numPr>
          <w:ilvl w:val="0"/>
          <w:numId w:val="0"/>
        </w:numPr>
        <w:ind w:left="360" w:hanging="360"/>
        <w:rPr>
          <w:rFonts w:ascii="Arial" w:hAnsi="Arial" w:cs="Arial"/>
          <w:b w:val="0"/>
          <w:sz w:val="22"/>
          <w:szCs w:val="22"/>
        </w:rPr>
      </w:pPr>
    </w:p>
    <w:p w14:paraId="542627D3" w14:textId="77777777" w:rsidR="000573F5" w:rsidRDefault="000573F5" w:rsidP="00FA73E5">
      <w:pPr>
        <w:pStyle w:val="Nadpis3"/>
        <w:numPr>
          <w:ilvl w:val="0"/>
          <w:numId w:val="0"/>
        </w:numPr>
        <w:ind w:left="360" w:hanging="360"/>
        <w:rPr>
          <w:rFonts w:ascii="Arial" w:hAnsi="Arial" w:cs="Arial"/>
          <w:b w:val="0"/>
          <w:sz w:val="22"/>
          <w:szCs w:val="22"/>
        </w:rPr>
      </w:pPr>
    </w:p>
    <w:p w14:paraId="0122C4C9" w14:textId="15C8D1D2" w:rsidR="00FA73E5" w:rsidRPr="008B6EEB" w:rsidRDefault="00FA73E5" w:rsidP="00FA73E5">
      <w:pPr>
        <w:pStyle w:val="Nadpis3"/>
        <w:numPr>
          <w:ilvl w:val="0"/>
          <w:numId w:val="0"/>
        </w:numPr>
        <w:ind w:left="360" w:hanging="360"/>
        <w:rPr>
          <w:rFonts w:ascii="Arial" w:hAnsi="Arial" w:cs="Arial"/>
          <w:b w:val="0"/>
          <w:sz w:val="22"/>
          <w:szCs w:val="22"/>
        </w:rPr>
      </w:pPr>
      <w:r w:rsidRPr="008B6EEB">
        <w:rPr>
          <w:rFonts w:ascii="Arial" w:hAnsi="Arial" w:cs="Arial"/>
          <w:b w:val="0"/>
          <w:sz w:val="22"/>
          <w:szCs w:val="22"/>
        </w:rPr>
        <w:t xml:space="preserve">Dátum, meno, priezvisko a podpis:  </w:t>
      </w:r>
    </w:p>
    <w:p w14:paraId="2DE3FA82" w14:textId="77777777" w:rsidR="00FA73E5" w:rsidRPr="008B6EEB" w:rsidRDefault="00FA73E5" w:rsidP="00FA73E5">
      <w:pPr>
        <w:pStyle w:val="Nadpis3"/>
        <w:numPr>
          <w:ilvl w:val="0"/>
          <w:numId w:val="0"/>
        </w:numPr>
        <w:ind w:left="360"/>
        <w:rPr>
          <w:rFonts w:ascii="Arial" w:hAnsi="Arial" w:cs="Arial"/>
          <w:b w:val="0"/>
          <w:sz w:val="22"/>
          <w:szCs w:val="22"/>
        </w:rPr>
      </w:pPr>
    </w:p>
    <w:p w14:paraId="1E0E1C81" w14:textId="77777777" w:rsidR="00FA73E5" w:rsidRPr="008B6EEB" w:rsidRDefault="00FA73E5" w:rsidP="00FA73E5">
      <w:pPr>
        <w:pStyle w:val="Nadpis3"/>
        <w:numPr>
          <w:ilvl w:val="0"/>
          <w:numId w:val="0"/>
        </w:numPr>
        <w:ind w:left="360"/>
        <w:rPr>
          <w:rFonts w:ascii="Arial" w:hAnsi="Arial" w:cs="Arial"/>
          <w:b w:val="0"/>
          <w:sz w:val="22"/>
          <w:szCs w:val="22"/>
        </w:rPr>
      </w:pPr>
    </w:p>
    <w:p w14:paraId="1E684696" w14:textId="77777777" w:rsidR="00FA73E5" w:rsidRPr="008B6EEB" w:rsidRDefault="00FA73E5" w:rsidP="00FA73E5">
      <w:pPr>
        <w:rPr>
          <w:rFonts w:ascii="Arial" w:hAnsi="Arial" w:cs="Arial"/>
          <w:sz w:val="22"/>
          <w:szCs w:val="22"/>
        </w:rPr>
      </w:pPr>
    </w:p>
    <w:p w14:paraId="2168AFCA" w14:textId="77777777" w:rsidR="00FA73E5" w:rsidRPr="008B6EEB" w:rsidRDefault="00FA73E5" w:rsidP="00FA73E5">
      <w:pPr>
        <w:rPr>
          <w:rFonts w:ascii="Arial" w:hAnsi="Arial" w:cs="Arial"/>
          <w:sz w:val="22"/>
          <w:szCs w:val="22"/>
        </w:rPr>
      </w:pPr>
      <w:r w:rsidRPr="008B6EEB">
        <w:rPr>
          <w:rFonts w:ascii="Arial" w:hAnsi="Arial" w:cs="Arial"/>
          <w:sz w:val="22"/>
          <w:szCs w:val="22"/>
        </w:rPr>
        <w:t>________________________________________</w:t>
      </w:r>
    </w:p>
    <w:p w14:paraId="482C988F" w14:textId="77777777" w:rsidR="00FA73E5" w:rsidRPr="008B6EEB" w:rsidRDefault="00FA73E5" w:rsidP="00FA73E5">
      <w:pPr>
        <w:pStyle w:val="Nadpis3"/>
        <w:numPr>
          <w:ilvl w:val="0"/>
          <w:numId w:val="0"/>
        </w:numPr>
        <w:rPr>
          <w:rFonts w:ascii="Arial" w:hAnsi="Arial" w:cs="Arial"/>
          <w:sz w:val="22"/>
          <w:szCs w:val="22"/>
        </w:rPr>
      </w:pPr>
    </w:p>
    <w:p w14:paraId="71E582AC" w14:textId="77777777" w:rsidR="00FA73E5" w:rsidRPr="008B6EEB" w:rsidRDefault="00FA73E5" w:rsidP="00FA73E5">
      <w:pPr>
        <w:spacing w:line="276" w:lineRule="auto"/>
        <w:ind w:firstLine="440"/>
        <w:jc w:val="both"/>
        <w:rPr>
          <w:rFonts w:ascii="Arial" w:hAnsi="Arial" w:cs="Arial"/>
          <w:sz w:val="22"/>
          <w:szCs w:val="22"/>
        </w:rPr>
      </w:pPr>
    </w:p>
    <w:p w14:paraId="5A62E931" w14:textId="77777777" w:rsidR="00FA73E5" w:rsidRPr="00E538C2" w:rsidRDefault="00FA73E5" w:rsidP="007A50FD">
      <w:pPr>
        <w:jc w:val="both"/>
        <w:rPr>
          <w:rFonts w:ascii="Arial" w:hAnsi="Arial" w:cs="Arial"/>
          <w:sz w:val="22"/>
          <w:szCs w:val="22"/>
        </w:rPr>
      </w:pPr>
    </w:p>
    <w:sectPr w:rsidR="00FA73E5" w:rsidRPr="00E538C2" w:rsidSect="001B61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66B0" w14:textId="77777777" w:rsidR="00105735" w:rsidRDefault="00105735" w:rsidP="006F6A1E">
      <w:r>
        <w:separator/>
      </w:r>
    </w:p>
  </w:endnote>
  <w:endnote w:type="continuationSeparator" w:id="0">
    <w:p w14:paraId="3F2E10A5" w14:textId="77777777" w:rsidR="00105735" w:rsidRDefault="00105735" w:rsidP="006F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1"/>
      <w:gridCol w:w="1208"/>
      <w:gridCol w:w="3843"/>
    </w:tblGrid>
    <w:tr w:rsidR="002803C7" w:rsidRPr="005F6C69" w14:paraId="5CB9AE3C" w14:textId="77777777" w:rsidTr="00F233E8">
      <w:trPr>
        <w:trHeight w:val="151"/>
      </w:trPr>
      <w:tc>
        <w:tcPr>
          <w:tcW w:w="2216" w:type="pct"/>
          <w:tcBorders>
            <w:bottom w:val="single" w:sz="4" w:space="0" w:color="4F81BD" w:themeColor="accent1"/>
          </w:tcBorders>
        </w:tcPr>
        <w:p w14:paraId="1299CC26" w14:textId="77777777" w:rsidR="002803C7" w:rsidRPr="005F6C69" w:rsidRDefault="002803C7" w:rsidP="00F233E8">
          <w:pPr>
            <w:pStyle w:val="Hlavika"/>
            <w:rPr>
              <w:rFonts w:eastAsiaTheme="majorEastAsia" w:cstheme="majorBidi"/>
              <w:b/>
              <w:bCs/>
            </w:rPr>
          </w:pPr>
        </w:p>
      </w:tc>
      <w:tc>
        <w:tcPr>
          <w:tcW w:w="666" w:type="pct"/>
          <w:vMerge w:val="restart"/>
          <w:noWrap/>
          <w:vAlign w:val="center"/>
        </w:tcPr>
        <w:p w14:paraId="31398840" w14:textId="77777777" w:rsidR="002803C7" w:rsidRPr="005F6C69" w:rsidRDefault="002803C7" w:rsidP="00F233E8">
          <w:pPr>
            <w:pStyle w:val="Bezriadkovania"/>
            <w:jc w:val="center"/>
          </w:pPr>
          <w:r w:rsidRPr="005F6C69">
            <w:rPr>
              <w:b/>
            </w:rPr>
            <w:t xml:space="preserve">Strana </w:t>
          </w:r>
          <w:r w:rsidR="00892BE9">
            <w:rPr>
              <w:b/>
              <w:noProof/>
            </w:rPr>
            <w:fldChar w:fldCharType="begin"/>
          </w:r>
          <w:r w:rsidR="00892BE9">
            <w:rPr>
              <w:b/>
              <w:noProof/>
            </w:rPr>
            <w:instrText xml:space="preserve"> PAGE  \* MERGEFORMAT </w:instrText>
          </w:r>
          <w:r w:rsidR="00892BE9">
            <w:rPr>
              <w:b/>
              <w:noProof/>
            </w:rPr>
            <w:fldChar w:fldCharType="separate"/>
          </w:r>
          <w:r w:rsidR="003817DA" w:rsidRPr="003817DA">
            <w:rPr>
              <w:b/>
              <w:noProof/>
            </w:rPr>
            <w:t>2</w:t>
          </w:r>
          <w:r w:rsidR="00892BE9">
            <w:rPr>
              <w:b/>
              <w:noProof/>
            </w:rPr>
            <w:fldChar w:fldCharType="end"/>
          </w:r>
        </w:p>
      </w:tc>
      <w:tc>
        <w:tcPr>
          <w:tcW w:w="2118" w:type="pct"/>
          <w:tcBorders>
            <w:bottom w:val="single" w:sz="4" w:space="0" w:color="4F81BD" w:themeColor="accent1"/>
          </w:tcBorders>
        </w:tcPr>
        <w:p w14:paraId="072CCCCE" w14:textId="77777777" w:rsidR="002803C7" w:rsidRPr="005F6C69" w:rsidRDefault="002803C7" w:rsidP="00F233E8">
          <w:pPr>
            <w:pStyle w:val="Hlavika"/>
            <w:rPr>
              <w:rFonts w:eastAsiaTheme="majorEastAsia" w:cstheme="majorBidi"/>
              <w:b/>
              <w:bCs/>
            </w:rPr>
          </w:pPr>
        </w:p>
      </w:tc>
    </w:tr>
    <w:tr w:rsidR="002803C7" w:rsidRPr="005F6C69" w14:paraId="746CF6A3" w14:textId="77777777" w:rsidTr="00F233E8">
      <w:trPr>
        <w:trHeight w:val="150"/>
      </w:trPr>
      <w:tc>
        <w:tcPr>
          <w:tcW w:w="2216" w:type="pct"/>
          <w:tcBorders>
            <w:top w:val="single" w:sz="4" w:space="0" w:color="4F81BD" w:themeColor="accent1"/>
          </w:tcBorders>
        </w:tcPr>
        <w:p w14:paraId="5A5E24DD" w14:textId="77777777" w:rsidR="002803C7" w:rsidRPr="005F6C69" w:rsidRDefault="002803C7" w:rsidP="00F233E8">
          <w:pPr>
            <w:pStyle w:val="Pta"/>
          </w:pPr>
          <w:r w:rsidRPr="005F6C69">
            <w:t>Stupeň dôvernosti: Interné</w:t>
          </w:r>
        </w:p>
      </w:tc>
      <w:tc>
        <w:tcPr>
          <w:tcW w:w="666" w:type="pct"/>
          <w:vMerge/>
        </w:tcPr>
        <w:p w14:paraId="68B90FCB" w14:textId="77777777" w:rsidR="002803C7" w:rsidRPr="005F6C69" w:rsidRDefault="002803C7" w:rsidP="00F233E8">
          <w:pPr>
            <w:pStyle w:val="Hlavika"/>
            <w:jc w:val="center"/>
            <w:rPr>
              <w:rFonts w:eastAsiaTheme="majorEastAsia" w:cstheme="majorBidi"/>
              <w:b/>
              <w:bCs/>
            </w:rPr>
          </w:pPr>
        </w:p>
      </w:tc>
      <w:tc>
        <w:tcPr>
          <w:tcW w:w="2118" w:type="pct"/>
          <w:tcBorders>
            <w:top w:val="single" w:sz="4" w:space="0" w:color="4F81BD" w:themeColor="accent1"/>
          </w:tcBorders>
        </w:tcPr>
        <w:p w14:paraId="1E9FD2F6" w14:textId="77777777" w:rsidR="002803C7" w:rsidRPr="005F6C69" w:rsidRDefault="002803C7" w:rsidP="00F233E8">
          <w:pPr>
            <w:pStyle w:val="Hlavika"/>
            <w:rPr>
              <w:rFonts w:eastAsiaTheme="majorEastAsia" w:cstheme="majorBidi"/>
              <w:b/>
              <w:bCs/>
            </w:rPr>
          </w:pPr>
        </w:p>
      </w:tc>
    </w:tr>
    <w:tr w:rsidR="002803C7" w:rsidRPr="005F6C69" w14:paraId="099E68D5" w14:textId="77777777" w:rsidTr="00F233E8">
      <w:trPr>
        <w:trHeight w:val="150"/>
      </w:trPr>
      <w:tc>
        <w:tcPr>
          <w:tcW w:w="2216" w:type="pct"/>
        </w:tcPr>
        <w:p w14:paraId="133ED22A" w14:textId="77777777" w:rsidR="002803C7" w:rsidRPr="005F6C69" w:rsidRDefault="002803C7" w:rsidP="00F233E8">
          <w:pPr>
            <w:pStyle w:val="Pta"/>
          </w:pPr>
        </w:p>
      </w:tc>
      <w:tc>
        <w:tcPr>
          <w:tcW w:w="666" w:type="pct"/>
        </w:tcPr>
        <w:p w14:paraId="6C114DFA" w14:textId="77777777" w:rsidR="002803C7" w:rsidRPr="005F6C69" w:rsidRDefault="002803C7" w:rsidP="00F233E8">
          <w:pPr>
            <w:pStyle w:val="Hlavika"/>
            <w:jc w:val="center"/>
            <w:rPr>
              <w:rFonts w:eastAsiaTheme="majorEastAsia" w:cstheme="majorBidi"/>
              <w:b/>
              <w:bCs/>
            </w:rPr>
          </w:pPr>
        </w:p>
      </w:tc>
      <w:tc>
        <w:tcPr>
          <w:tcW w:w="2118" w:type="pct"/>
        </w:tcPr>
        <w:p w14:paraId="6EE95CEA" w14:textId="77777777" w:rsidR="002803C7" w:rsidRPr="005F6C69" w:rsidRDefault="002803C7" w:rsidP="00F233E8">
          <w:pPr>
            <w:pStyle w:val="Hlavika"/>
            <w:rPr>
              <w:rFonts w:eastAsiaTheme="majorEastAsia" w:cstheme="majorBidi"/>
              <w:b/>
              <w:bCs/>
            </w:rPr>
          </w:pPr>
        </w:p>
      </w:tc>
    </w:tr>
  </w:tbl>
  <w:p w14:paraId="1D28758B" w14:textId="77777777" w:rsidR="002803C7" w:rsidRDefault="002803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C1B3" w14:textId="77777777" w:rsidR="00105735" w:rsidRDefault="00105735" w:rsidP="006F6A1E">
      <w:r>
        <w:separator/>
      </w:r>
    </w:p>
  </w:footnote>
  <w:footnote w:type="continuationSeparator" w:id="0">
    <w:p w14:paraId="6DA32AE5" w14:textId="77777777" w:rsidR="00105735" w:rsidRDefault="00105735" w:rsidP="006F6A1E">
      <w:r>
        <w:continuationSeparator/>
      </w:r>
    </w:p>
  </w:footnote>
  <w:footnote w:id="1">
    <w:p w14:paraId="0CD2E50B" w14:textId="77777777" w:rsidR="00FA73E5" w:rsidRPr="00F65911" w:rsidRDefault="00FA73E5" w:rsidP="00FA73E5">
      <w:pPr>
        <w:pStyle w:val="Textpoznmkypodiarou"/>
        <w:ind w:left="142" w:hanging="142"/>
        <w:jc w:val="both"/>
      </w:pPr>
      <w:r w:rsidRPr="00F65911">
        <w:rPr>
          <w:rStyle w:val="Odkaznapoznmkupodiarou"/>
        </w:rPr>
        <w:footnoteRef/>
      </w:r>
      <w:r w:rsidRPr="00F65911">
        <w:t xml:space="preserve"> </w:t>
      </w:r>
      <w:r w:rsidRPr="00F65911">
        <w:rPr>
          <w:rFonts w:ascii="Calibri" w:hAnsi="Calibri" w:cs="Calibri"/>
          <w:sz w:val="18"/>
          <w:szCs w:val="18"/>
        </w:rPr>
        <w:t xml:space="preserve">Ak je žiadateľom právnická osoba, tak čestné vyhlásenie o tom, že člen štatutárneho orgánu nebol právoplatne odsúdený za trestný čin sa touto žiadosťou podáva za každého člena štatutárneho orgánu právnickej osoby, pričom každý člen štatutárneho orgánu danej právnickej osoby musí podpísať túto žiadosť, čím potvrdzuje správnosť údajov uvedených v žiadosti a v čestnom vyhlásení, ktoré je jeho súčasťou.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B3D" w14:textId="77777777" w:rsidR="002803C7" w:rsidRDefault="002803C7" w:rsidP="006F6A1E">
    <w:pPr>
      <w:pStyle w:val="Hlavika"/>
    </w:pPr>
    <w:r>
      <w:rPr>
        <w:noProof/>
        <w:lang w:eastAsia="sk-SK"/>
      </w:rPr>
      <w:drawing>
        <wp:inline distT="0" distB="0" distL="0" distR="0" wp14:anchorId="0940BDA0" wp14:editId="13B748D1">
          <wp:extent cx="1336675" cy="265430"/>
          <wp:effectExtent l="19050" t="0" r="0" b="0"/>
          <wp:docPr id="1" name="Obrázok 1" descr="http://t2.gstatic.com/images?q=tbn:ANd9GcSBsyNw_4ZtPX_nDUP69szfvum9w0z41Mr9SKgf7sqO33h0BjU&amp;t=1&amp;usg=__2734EKDWuz9T65S3zaHHHpoy8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t2.gstatic.com/images?q=tbn:ANd9GcSBsyNw_4ZtPX_nDUP69szfvum9w0z41Mr9SKgf7sqO33h0BjU&amp;t=1&amp;usg=__2734EKDWuz9T65S3zaHHHpoy8GE="/>
                  <pic:cNvPicPr>
                    <a:picLocks noChangeAspect="1" noChangeArrowheads="1"/>
                  </pic:cNvPicPr>
                </pic:nvPicPr>
                <pic:blipFill>
                  <a:blip r:embed="rId1"/>
                  <a:srcRect/>
                  <a:stretch>
                    <a:fillRect/>
                  </a:stretch>
                </pic:blipFill>
                <pic:spPr bwMode="auto">
                  <a:xfrm>
                    <a:off x="0" y="0"/>
                    <a:ext cx="1336675" cy="265430"/>
                  </a:xfrm>
                  <a:prstGeom prst="rect">
                    <a:avLst/>
                  </a:prstGeom>
                  <a:noFill/>
                  <a:ln w="9525">
                    <a:noFill/>
                    <a:miter lim="800000"/>
                    <a:headEnd/>
                    <a:tailEnd/>
                  </a:ln>
                </pic:spPr>
              </pic:pic>
            </a:graphicData>
          </a:graphic>
        </wp:inline>
      </w:drawing>
    </w:r>
  </w:p>
  <w:p w14:paraId="76B6F0F8" w14:textId="77777777" w:rsidR="002803C7" w:rsidRPr="0071020E" w:rsidRDefault="002803C7" w:rsidP="006F6A1E">
    <w:pPr>
      <w:rPr>
        <w:rFonts w:asciiTheme="minorHAnsi" w:hAnsiTheme="minorHAnsi" w:cs="Calibri"/>
        <w:sz w:val="22"/>
        <w:szCs w:val="22"/>
      </w:rPr>
    </w:pPr>
    <w:r w:rsidRPr="0071020E">
      <w:rPr>
        <w:rFonts w:asciiTheme="minorHAnsi" w:hAnsiTheme="minorHAnsi" w:cs="Calibri"/>
        <w:sz w:val="22"/>
        <w:szCs w:val="22"/>
      </w:rPr>
      <w:t>TIPOS, národná lotériová spoločnosť, a. s.</w:t>
    </w:r>
  </w:p>
  <w:p w14:paraId="634743D1" w14:textId="77777777" w:rsidR="002803C7" w:rsidRDefault="002803C7" w:rsidP="0016688D">
    <w:pPr>
      <w:rPr>
        <w:rFonts w:asciiTheme="minorHAnsi" w:hAnsiTheme="minorHAnsi" w:cs="Calibri"/>
        <w:sz w:val="22"/>
        <w:szCs w:val="22"/>
      </w:rPr>
    </w:pPr>
    <w:r w:rsidRPr="0071020E">
      <w:rPr>
        <w:rFonts w:asciiTheme="minorHAnsi" w:hAnsiTheme="minorHAnsi" w:cs="Calibri"/>
        <w:sz w:val="22"/>
        <w:szCs w:val="22"/>
      </w:rPr>
      <w:t>Brečtanová 1, 830 07  Bratislava 37</w:t>
    </w:r>
  </w:p>
  <w:p w14:paraId="40018E27" w14:textId="77777777" w:rsidR="002803C7" w:rsidRPr="0016688D" w:rsidRDefault="002803C7" w:rsidP="0016688D">
    <w:pPr>
      <w:rPr>
        <w:rFonts w:asciiTheme="minorHAnsi" w:hAnsiTheme="minorHAnsi" w:cs="Calibri"/>
        <w:sz w:val="22"/>
        <w:szCs w:val="22"/>
      </w:rPr>
    </w:pPr>
    <w:r>
      <w:rPr>
        <w:rFonts w:asciiTheme="minorHAnsi" w:hAnsiTheme="minorHAns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27367D4B"/>
    <w:multiLevelType w:val="hybridMultilevel"/>
    <w:tmpl w:val="242E6FF6"/>
    <w:lvl w:ilvl="0" w:tplc="8E48F2E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B65574"/>
    <w:multiLevelType w:val="hybridMultilevel"/>
    <w:tmpl w:val="3984CD90"/>
    <w:lvl w:ilvl="0" w:tplc="371C7670">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51A6233E"/>
    <w:multiLevelType w:val="singleLevel"/>
    <w:tmpl w:val="FFFFFFFF"/>
    <w:lvl w:ilvl="0">
      <w:start w:val="2"/>
      <w:numFmt w:val="decimal"/>
      <w:pStyle w:val="Nadpis3"/>
      <w:lvlText w:val="%1"/>
      <w:legacy w:legacy="1" w:legacySpace="0" w:legacyIndent="360"/>
      <w:lvlJc w:val="left"/>
      <w:pPr>
        <w:ind w:left="360" w:hanging="360"/>
      </w:pPr>
      <w:rPr>
        <w:rFonts w:ascii="Times New Roman" w:hAnsi="Times New Roman" w:cs="Times New Roman" w:hint="default"/>
        <w:sz w:val="28"/>
      </w:rPr>
    </w:lvl>
  </w:abstractNum>
  <w:abstractNum w:abstractNumId="6" w15:restartNumberingAfterBreak="0">
    <w:nsid w:val="61721256"/>
    <w:multiLevelType w:val="hybridMultilevel"/>
    <w:tmpl w:val="E41EE0B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85A6D598">
      <w:start w:val="1"/>
      <w:numFmt w:val="lowerLetter"/>
      <w:lvlText w:val="%3)"/>
      <w:lvlJc w:val="left"/>
      <w:pPr>
        <w:ind w:left="1980" w:hanging="360"/>
      </w:pPr>
      <w:rPr>
        <w:rFonts w:cs="Calibri"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2806DCA"/>
    <w:multiLevelType w:val="hybridMultilevel"/>
    <w:tmpl w:val="0AC6CDD0"/>
    <w:lvl w:ilvl="0" w:tplc="371C767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4611822">
    <w:abstractNumId w:val="0"/>
  </w:num>
  <w:num w:numId="2" w16cid:durableId="2088307067">
    <w:abstractNumId w:val="1"/>
  </w:num>
  <w:num w:numId="3" w16cid:durableId="493373353">
    <w:abstractNumId w:val="2"/>
  </w:num>
  <w:num w:numId="4" w16cid:durableId="7660027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0252432">
    <w:abstractNumId w:val="7"/>
  </w:num>
  <w:num w:numId="6" w16cid:durableId="1901987464">
    <w:abstractNumId w:val="4"/>
  </w:num>
  <w:num w:numId="7" w16cid:durableId="1953396947">
    <w:abstractNumId w:val="3"/>
  </w:num>
  <w:num w:numId="8" w16cid:durableId="303044464">
    <w:abstractNumId w:val="5"/>
  </w:num>
  <w:num w:numId="9" w16cid:durableId="1699814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F9"/>
    <w:rsid w:val="00005AAD"/>
    <w:rsid w:val="00013680"/>
    <w:rsid w:val="00026260"/>
    <w:rsid w:val="00046C0A"/>
    <w:rsid w:val="000573F5"/>
    <w:rsid w:val="000663DD"/>
    <w:rsid w:val="00070B63"/>
    <w:rsid w:val="00074666"/>
    <w:rsid w:val="00085B97"/>
    <w:rsid w:val="000A26E2"/>
    <w:rsid w:val="000A4549"/>
    <w:rsid w:val="000A5665"/>
    <w:rsid w:val="000C66D3"/>
    <w:rsid w:val="000C7885"/>
    <w:rsid w:val="000D1078"/>
    <w:rsid w:val="00105735"/>
    <w:rsid w:val="00110AD3"/>
    <w:rsid w:val="00121314"/>
    <w:rsid w:val="00125A01"/>
    <w:rsid w:val="001413EF"/>
    <w:rsid w:val="00142E4C"/>
    <w:rsid w:val="0016688D"/>
    <w:rsid w:val="00177AF1"/>
    <w:rsid w:val="001928EC"/>
    <w:rsid w:val="001B61E0"/>
    <w:rsid w:val="001C7B51"/>
    <w:rsid w:val="001C7B99"/>
    <w:rsid w:val="001D6F8D"/>
    <w:rsid w:val="001E0F06"/>
    <w:rsid w:val="001E3917"/>
    <w:rsid w:val="001E7E84"/>
    <w:rsid w:val="00232027"/>
    <w:rsid w:val="002447BA"/>
    <w:rsid w:val="002803C7"/>
    <w:rsid w:val="00280E75"/>
    <w:rsid w:val="002A46BA"/>
    <w:rsid w:val="002B7333"/>
    <w:rsid w:val="002C2CB4"/>
    <w:rsid w:val="002C45EC"/>
    <w:rsid w:val="002D6E45"/>
    <w:rsid w:val="002E7565"/>
    <w:rsid w:val="0030146E"/>
    <w:rsid w:val="00306260"/>
    <w:rsid w:val="00321E9E"/>
    <w:rsid w:val="00335528"/>
    <w:rsid w:val="00337F1A"/>
    <w:rsid w:val="00347822"/>
    <w:rsid w:val="00347985"/>
    <w:rsid w:val="00360275"/>
    <w:rsid w:val="00365DA8"/>
    <w:rsid w:val="003728B5"/>
    <w:rsid w:val="003817DA"/>
    <w:rsid w:val="00391524"/>
    <w:rsid w:val="003B22C7"/>
    <w:rsid w:val="003D5B25"/>
    <w:rsid w:val="003E3F67"/>
    <w:rsid w:val="003F4D80"/>
    <w:rsid w:val="004552A8"/>
    <w:rsid w:val="00466930"/>
    <w:rsid w:val="004853C6"/>
    <w:rsid w:val="004B1134"/>
    <w:rsid w:val="004C572D"/>
    <w:rsid w:val="004F021E"/>
    <w:rsid w:val="004F792C"/>
    <w:rsid w:val="005000BB"/>
    <w:rsid w:val="00507BF7"/>
    <w:rsid w:val="00527AC6"/>
    <w:rsid w:val="00535087"/>
    <w:rsid w:val="00535611"/>
    <w:rsid w:val="005C4E33"/>
    <w:rsid w:val="005D3F44"/>
    <w:rsid w:val="00604735"/>
    <w:rsid w:val="00613CC8"/>
    <w:rsid w:val="0061663F"/>
    <w:rsid w:val="00627E6E"/>
    <w:rsid w:val="00647CF6"/>
    <w:rsid w:val="006A7CA8"/>
    <w:rsid w:val="006B32D6"/>
    <w:rsid w:val="006C1810"/>
    <w:rsid w:val="006C3DB2"/>
    <w:rsid w:val="006F6A1E"/>
    <w:rsid w:val="0071020E"/>
    <w:rsid w:val="00710473"/>
    <w:rsid w:val="00722A6A"/>
    <w:rsid w:val="00737F0A"/>
    <w:rsid w:val="007411B4"/>
    <w:rsid w:val="007442D6"/>
    <w:rsid w:val="0076336E"/>
    <w:rsid w:val="007863DE"/>
    <w:rsid w:val="007A50FD"/>
    <w:rsid w:val="007C61A0"/>
    <w:rsid w:val="007C7549"/>
    <w:rsid w:val="007E4358"/>
    <w:rsid w:val="00802CEF"/>
    <w:rsid w:val="008121FA"/>
    <w:rsid w:val="00825A7B"/>
    <w:rsid w:val="00834630"/>
    <w:rsid w:val="0084587E"/>
    <w:rsid w:val="0086026A"/>
    <w:rsid w:val="0087096D"/>
    <w:rsid w:val="008921F9"/>
    <w:rsid w:val="00892BE9"/>
    <w:rsid w:val="008A19FC"/>
    <w:rsid w:val="008A1C3E"/>
    <w:rsid w:val="008E385B"/>
    <w:rsid w:val="008E3E03"/>
    <w:rsid w:val="008E7552"/>
    <w:rsid w:val="008F79D3"/>
    <w:rsid w:val="00902150"/>
    <w:rsid w:val="009339EB"/>
    <w:rsid w:val="009413E3"/>
    <w:rsid w:val="00946CB0"/>
    <w:rsid w:val="009502C4"/>
    <w:rsid w:val="009813E8"/>
    <w:rsid w:val="00993B3E"/>
    <w:rsid w:val="009A5C3A"/>
    <w:rsid w:val="009B4DE5"/>
    <w:rsid w:val="009E4C64"/>
    <w:rsid w:val="00A104C5"/>
    <w:rsid w:val="00A45A06"/>
    <w:rsid w:val="00A468E8"/>
    <w:rsid w:val="00A674A0"/>
    <w:rsid w:val="00A730FF"/>
    <w:rsid w:val="00AA18B6"/>
    <w:rsid w:val="00AD7EFE"/>
    <w:rsid w:val="00AE338A"/>
    <w:rsid w:val="00B02966"/>
    <w:rsid w:val="00B13F03"/>
    <w:rsid w:val="00B155F8"/>
    <w:rsid w:val="00B21F8E"/>
    <w:rsid w:val="00B30ED0"/>
    <w:rsid w:val="00B87D92"/>
    <w:rsid w:val="00B87EBE"/>
    <w:rsid w:val="00B95A4D"/>
    <w:rsid w:val="00BA1C5E"/>
    <w:rsid w:val="00BA32E0"/>
    <w:rsid w:val="00BA583C"/>
    <w:rsid w:val="00BB3D4A"/>
    <w:rsid w:val="00BB5686"/>
    <w:rsid w:val="00BC4CAE"/>
    <w:rsid w:val="00BC7485"/>
    <w:rsid w:val="00BD014D"/>
    <w:rsid w:val="00BD2634"/>
    <w:rsid w:val="00BF48FB"/>
    <w:rsid w:val="00BF54EF"/>
    <w:rsid w:val="00C13D65"/>
    <w:rsid w:val="00C150E6"/>
    <w:rsid w:val="00C34C43"/>
    <w:rsid w:val="00C36780"/>
    <w:rsid w:val="00C507B5"/>
    <w:rsid w:val="00C622BD"/>
    <w:rsid w:val="00C70F5E"/>
    <w:rsid w:val="00C814B3"/>
    <w:rsid w:val="00CB1CDA"/>
    <w:rsid w:val="00CC6295"/>
    <w:rsid w:val="00CD206B"/>
    <w:rsid w:val="00CE6F7A"/>
    <w:rsid w:val="00CF1299"/>
    <w:rsid w:val="00D00C59"/>
    <w:rsid w:val="00D26AFE"/>
    <w:rsid w:val="00D52617"/>
    <w:rsid w:val="00D540E2"/>
    <w:rsid w:val="00D80AAB"/>
    <w:rsid w:val="00DA4D54"/>
    <w:rsid w:val="00DC3312"/>
    <w:rsid w:val="00DD0832"/>
    <w:rsid w:val="00DF489D"/>
    <w:rsid w:val="00E05BE3"/>
    <w:rsid w:val="00E265B5"/>
    <w:rsid w:val="00E41495"/>
    <w:rsid w:val="00E42852"/>
    <w:rsid w:val="00E538C2"/>
    <w:rsid w:val="00E638E6"/>
    <w:rsid w:val="00E660FD"/>
    <w:rsid w:val="00E734F7"/>
    <w:rsid w:val="00EA6DB6"/>
    <w:rsid w:val="00EB2C09"/>
    <w:rsid w:val="00EC3CDA"/>
    <w:rsid w:val="00ED4947"/>
    <w:rsid w:val="00ED5A22"/>
    <w:rsid w:val="00EE126D"/>
    <w:rsid w:val="00EE590F"/>
    <w:rsid w:val="00F10F88"/>
    <w:rsid w:val="00F233E8"/>
    <w:rsid w:val="00F23533"/>
    <w:rsid w:val="00F324E1"/>
    <w:rsid w:val="00F461A9"/>
    <w:rsid w:val="00F555D1"/>
    <w:rsid w:val="00F5564C"/>
    <w:rsid w:val="00F66F94"/>
    <w:rsid w:val="00F94E3C"/>
    <w:rsid w:val="00F951D8"/>
    <w:rsid w:val="00FA73E5"/>
    <w:rsid w:val="00FF20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E0F"/>
  <w15:docId w15:val="{DBD20781-160E-4844-82F4-D460BA2D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020E"/>
    <w:rPr>
      <w:rFonts w:ascii="Times New Roman" w:eastAsia="Times New Roman" w:hAnsi="Times New Roman"/>
    </w:rPr>
  </w:style>
  <w:style w:type="paragraph" w:styleId="Nadpis3">
    <w:name w:val="heading 3"/>
    <w:basedOn w:val="Normlny"/>
    <w:next w:val="Normlny"/>
    <w:link w:val="Nadpis3Char"/>
    <w:uiPriority w:val="99"/>
    <w:qFormat/>
    <w:rsid w:val="00FA73E5"/>
    <w:pPr>
      <w:keepNext/>
      <w:widowControl w:val="0"/>
      <w:numPr>
        <w:numId w:val="8"/>
      </w:numPr>
      <w:tabs>
        <w:tab w:val="left" w:pos="360"/>
      </w:tabs>
      <w:jc w:val="both"/>
      <w:outlineLvl w:val="2"/>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F6A1E"/>
    <w:pPr>
      <w:tabs>
        <w:tab w:val="center" w:pos="4536"/>
        <w:tab w:val="right" w:pos="9072"/>
      </w:tabs>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6F6A1E"/>
  </w:style>
  <w:style w:type="paragraph" w:styleId="Pta">
    <w:name w:val="footer"/>
    <w:basedOn w:val="Normlny"/>
    <w:link w:val="PtaChar"/>
    <w:uiPriority w:val="99"/>
    <w:unhideWhenUsed/>
    <w:rsid w:val="006F6A1E"/>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rsid w:val="006F6A1E"/>
  </w:style>
  <w:style w:type="paragraph" w:styleId="Textbubliny">
    <w:name w:val="Balloon Text"/>
    <w:basedOn w:val="Normlny"/>
    <w:link w:val="TextbublinyChar"/>
    <w:uiPriority w:val="99"/>
    <w:semiHidden/>
    <w:unhideWhenUsed/>
    <w:rsid w:val="00BF54EF"/>
    <w:rPr>
      <w:rFonts w:ascii="Tahoma" w:eastAsia="Calibri" w:hAnsi="Tahoma" w:cs="Tahoma"/>
      <w:sz w:val="16"/>
      <w:szCs w:val="16"/>
      <w:lang w:eastAsia="en-US"/>
    </w:rPr>
  </w:style>
  <w:style w:type="character" w:customStyle="1" w:styleId="TextbublinyChar">
    <w:name w:val="Text bubliny Char"/>
    <w:basedOn w:val="Predvolenpsmoodseku"/>
    <w:link w:val="Textbubliny"/>
    <w:uiPriority w:val="99"/>
    <w:semiHidden/>
    <w:rsid w:val="00BF54EF"/>
    <w:rPr>
      <w:rFonts w:ascii="Tahoma" w:hAnsi="Tahoma" w:cs="Tahoma"/>
      <w:sz w:val="16"/>
      <w:szCs w:val="16"/>
      <w:lang w:eastAsia="en-US"/>
    </w:rPr>
  </w:style>
  <w:style w:type="character" w:styleId="Hypertextovprepojenie">
    <w:name w:val="Hyperlink"/>
    <w:basedOn w:val="Predvolenpsmoodseku"/>
    <w:rsid w:val="0071020E"/>
    <w:rPr>
      <w:color w:val="0000FF"/>
      <w:u w:val="single"/>
    </w:rPr>
  </w:style>
  <w:style w:type="paragraph" w:styleId="Bezriadkovania">
    <w:name w:val="No Spacing"/>
    <w:link w:val="BezriadkovaniaChar"/>
    <w:uiPriority w:val="1"/>
    <w:qFormat/>
    <w:rsid w:val="00737F0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737F0A"/>
    <w:rPr>
      <w:rFonts w:asciiTheme="minorHAnsi" w:eastAsiaTheme="minorEastAsia" w:hAnsiTheme="minorHAnsi" w:cstheme="minorBidi"/>
      <w:sz w:val="22"/>
      <w:szCs w:val="22"/>
      <w:lang w:eastAsia="en-US"/>
    </w:rPr>
  </w:style>
  <w:style w:type="character" w:customStyle="1" w:styleId="ra">
    <w:name w:val="ra"/>
    <w:basedOn w:val="Predvolenpsmoodseku"/>
    <w:rsid w:val="008F79D3"/>
  </w:style>
  <w:style w:type="paragraph" w:styleId="Odsekzoznamu">
    <w:name w:val="List Paragraph"/>
    <w:aliases w:val="Bullet Number,lp1,lp11,List Paragraph11,Bullet 1,Use Case List Paragraph"/>
    <w:basedOn w:val="Normlny"/>
    <w:link w:val="OdsekzoznamuChar"/>
    <w:uiPriority w:val="34"/>
    <w:qFormat/>
    <w:rsid w:val="008F79D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lny"/>
    <w:rsid w:val="008F79D3"/>
    <w:pPr>
      <w:widowControl w:val="0"/>
      <w:suppressAutoHyphens/>
      <w:autoSpaceDE w:val="0"/>
    </w:pPr>
    <w:rPr>
      <w:rFonts w:ascii="Tahoma" w:eastAsia="Tahoma" w:hAnsi="Tahoma" w:cs="Tahoma"/>
      <w:color w:val="000000"/>
      <w:kern w:val="1"/>
      <w:sz w:val="24"/>
      <w:szCs w:val="24"/>
      <w:lang w:eastAsia="hi-IN" w:bidi="hi-IN"/>
    </w:rPr>
  </w:style>
  <w:style w:type="paragraph" w:styleId="Revzia">
    <w:name w:val="Revision"/>
    <w:hidden/>
    <w:uiPriority w:val="99"/>
    <w:semiHidden/>
    <w:rsid w:val="003B22C7"/>
    <w:rPr>
      <w:rFonts w:ascii="Times New Roman" w:eastAsia="Times New Roman" w:hAnsi="Times New Roman"/>
    </w:rPr>
  </w:style>
  <w:style w:type="character" w:styleId="Odkaznakomentr">
    <w:name w:val="annotation reference"/>
    <w:basedOn w:val="Predvolenpsmoodseku"/>
    <w:uiPriority w:val="99"/>
    <w:semiHidden/>
    <w:unhideWhenUsed/>
    <w:rsid w:val="003B22C7"/>
    <w:rPr>
      <w:sz w:val="16"/>
      <w:szCs w:val="16"/>
    </w:rPr>
  </w:style>
  <w:style w:type="paragraph" w:styleId="Textkomentra">
    <w:name w:val="annotation text"/>
    <w:basedOn w:val="Normlny"/>
    <w:link w:val="TextkomentraChar"/>
    <w:uiPriority w:val="99"/>
    <w:semiHidden/>
    <w:unhideWhenUsed/>
    <w:rsid w:val="003B22C7"/>
  </w:style>
  <w:style w:type="character" w:customStyle="1" w:styleId="TextkomentraChar">
    <w:name w:val="Text komentára Char"/>
    <w:basedOn w:val="Predvolenpsmoodseku"/>
    <w:link w:val="Textkomentra"/>
    <w:uiPriority w:val="99"/>
    <w:semiHidden/>
    <w:rsid w:val="003B22C7"/>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B02966"/>
    <w:rPr>
      <w:b/>
      <w:bCs/>
    </w:rPr>
  </w:style>
  <w:style w:type="character" w:customStyle="1" w:styleId="PredmetkomentraChar">
    <w:name w:val="Predmet komentára Char"/>
    <w:basedOn w:val="TextkomentraChar"/>
    <w:link w:val="Predmetkomentra"/>
    <w:uiPriority w:val="99"/>
    <w:semiHidden/>
    <w:rsid w:val="00B02966"/>
    <w:rPr>
      <w:rFonts w:ascii="Times New Roman" w:eastAsia="Times New Roman" w:hAnsi="Times New Roman"/>
      <w:b/>
      <w:bCs/>
    </w:rPr>
  </w:style>
  <w:style w:type="paragraph" w:customStyle="1" w:styleId="Standard">
    <w:name w:val="Standard"/>
    <w:rsid w:val="00EB2C09"/>
    <w:pPr>
      <w:suppressAutoHyphens/>
      <w:autoSpaceDN w:val="0"/>
      <w:textAlignment w:val="baseline"/>
    </w:pPr>
    <w:rPr>
      <w:rFonts w:ascii="Times New Roman" w:eastAsia="Times New Roman" w:hAnsi="Times New Roman" w:cs="Calibri"/>
      <w:kern w:val="3"/>
    </w:rPr>
  </w:style>
  <w:style w:type="character" w:customStyle="1" w:styleId="Nadpis3Char">
    <w:name w:val="Nadpis 3 Char"/>
    <w:basedOn w:val="Predvolenpsmoodseku"/>
    <w:link w:val="Nadpis3"/>
    <w:uiPriority w:val="99"/>
    <w:rsid w:val="00FA73E5"/>
    <w:rPr>
      <w:rFonts w:ascii="Times New Roman" w:eastAsia="Times New Roman" w:hAnsi="Times New Roman"/>
      <w:b/>
      <w:sz w:val="28"/>
    </w:rPr>
  </w:style>
  <w:style w:type="paragraph" w:styleId="Textpoznmkypodiarou">
    <w:name w:val="footnote text"/>
    <w:basedOn w:val="Normlny"/>
    <w:link w:val="TextpoznmkypodiarouChar"/>
    <w:semiHidden/>
    <w:unhideWhenUsed/>
    <w:rsid w:val="00FA73E5"/>
    <w:pPr>
      <w:widowControl w:val="0"/>
    </w:pPr>
  </w:style>
  <w:style w:type="character" w:customStyle="1" w:styleId="TextpoznmkypodiarouChar">
    <w:name w:val="Text poznámky pod čiarou Char"/>
    <w:basedOn w:val="Predvolenpsmoodseku"/>
    <w:link w:val="Textpoznmkypodiarou"/>
    <w:semiHidden/>
    <w:rsid w:val="00FA73E5"/>
    <w:rPr>
      <w:rFonts w:ascii="Times New Roman" w:eastAsia="Times New Roman" w:hAnsi="Times New Roman"/>
    </w:rPr>
  </w:style>
  <w:style w:type="character" w:styleId="Odkaznapoznmkupodiarou">
    <w:name w:val="footnote reference"/>
    <w:semiHidden/>
    <w:unhideWhenUsed/>
    <w:rsid w:val="00FA73E5"/>
    <w:rPr>
      <w:vertAlign w:val="superscript"/>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FA73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7279">
      <w:bodyDiv w:val="1"/>
      <w:marLeft w:val="0"/>
      <w:marRight w:val="0"/>
      <w:marTop w:val="0"/>
      <w:marBottom w:val="0"/>
      <w:divBdr>
        <w:top w:val="none" w:sz="0" w:space="0" w:color="auto"/>
        <w:left w:val="none" w:sz="0" w:space="0" w:color="auto"/>
        <w:bottom w:val="none" w:sz="0" w:space="0" w:color="auto"/>
        <w:right w:val="none" w:sz="0" w:space="0" w:color="auto"/>
      </w:divBdr>
    </w:div>
    <w:div w:id="1579944962">
      <w:bodyDiv w:val="1"/>
      <w:marLeft w:val="0"/>
      <w:marRight w:val="0"/>
      <w:marTop w:val="0"/>
      <w:marBottom w:val="0"/>
      <w:divBdr>
        <w:top w:val="none" w:sz="0" w:space="0" w:color="auto"/>
        <w:left w:val="none" w:sz="0" w:space="0" w:color="auto"/>
        <w:bottom w:val="none" w:sz="0" w:space="0" w:color="auto"/>
        <w:right w:val="none" w:sz="0" w:space="0" w:color="auto"/>
      </w:divBdr>
    </w:div>
    <w:div w:id="1686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E43F-E108-4D50-BF3B-A01ED2D4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Manduchová Veronika</dc:creator>
  <cp:lastModifiedBy>Zedníková Zuzana</cp:lastModifiedBy>
  <cp:revision>5</cp:revision>
  <dcterms:created xsi:type="dcterms:W3CDTF">2024-04-23T05:15:00Z</dcterms:created>
  <dcterms:modified xsi:type="dcterms:W3CDTF">2024-05-02T13:20:00Z</dcterms:modified>
</cp:coreProperties>
</file>